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E8EE1" w14:textId="77777777" w:rsidR="006B11E2" w:rsidRDefault="005B52B9">
      <w:pPr>
        <w:pStyle w:val="Gegevensafzender"/>
      </w:pPr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7F43E9F8" wp14:editId="6B73C554">
            <wp:simplePos x="0" y="0"/>
            <wp:positionH relativeFrom="page">
              <wp:posOffset>401955</wp:posOffset>
            </wp:positionH>
            <wp:positionV relativeFrom="page">
              <wp:posOffset>4572000</wp:posOffset>
            </wp:positionV>
            <wp:extent cx="7153910" cy="6123305"/>
            <wp:effectExtent l="0" t="0" r="889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hermafdruk 2018-06-05 09.28.43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3910" cy="61233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12F6E">
        <w:rPr>
          <w:rFonts w:ascii="Myriad Hebrew" w:hAnsi="Myriad Hebrew"/>
          <w:noProof/>
          <w:sz w:val="26"/>
          <w:szCs w:val="26"/>
          <w:lang w:val="en-U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36619A1" wp14:editId="0EF227E8">
                <wp:simplePos x="0" y="0"/>
                <wp:positionH relativeFrom="margin">
                  <wp:posOffset>-6350</wp:posOffset>
                </wp:positionH>
                <wp:positionV relativeFrom="line">
                  <wp:posOffset>202246</wp:posOffset>
                </wp:positionV>
                <wp:extent cx="6458517" cy="8057863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8517" cy="805786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0930D9" w14:textId="77777777" w:rsidR="006B11E2" w:rsidRDefault="00D12F6E">
                            <w:pPr>
                              <w:pStyle w:val="Hoofdtekst2"/>
                              <w:spacing w:line="240" w:lineRule="auto"/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Lato Regular" w:hAnsi="Lato Regular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 Regular" w:hAnsi="Lato Regular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 Regular" w:hAnsi="Lato Regular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 Regular" w:hAnsi="Lato Regular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 Regular" w:hAnsi="Lato Regular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 Regular" w:hAnsi="Lato Regular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 Regular" w:hAnsi="Lato Regular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 Regular" w:hAnsi="Lato Regular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 Regular" w:hAnsi="Lato Regular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5A3CC93" w14:textId="77777777" w:rsidR="006B11E2" w:rsidRDefault="005B52B9">
                            <w:pPr>
                              <w:pStyle w:val="Hoofdtekst2"/>
                              <w:spacing w:line="240" w:lineRule="auto"/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7EBF1C8" w14:textId="77777777" w:rsidR="006B11E2" w:rsidRDefault="00D12F6E">
                            <w:pPr>
                              <w:pStyle w:val="Hoofdtekst2"/>
                              <w:spacing w:line="240" w:lineRule="auto"/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1A738FB" w14:textId="77777777" w:rsidR="006B11E2" w:rsidRDefault="00D12F6E">
                            <w:pPr>
                              <w:pStyle w:val="Hoofdtekst2"/>
                              <w:spacing w:line="240" w:lineRule="auto"/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741DF49" w14:textId="77777777" w:rsidR="006B11E2" w:rsidRDefault="006B11E2">
                            <w:pPr>
                              <w:pStyle w:val="Hoofdtekst2"/>
                              <w:spacing w:line="240" w:lineRule="auto"/>
                              <w:jc w:val="right"/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</w:pPr>
                          </w:p>
                          <w:p w14:paraId="551FAEC9" w14:textId="77777777" w:rsidR="006B11E2" w:rsidRDefault="006B11E2">
                            <w:pPr>
                              <w:pStyle w:val="Hoofdtekst2"/>
                              <w:spacing w:line="240" w:lineRule="auto"/>
                              <w:rPr>
                                <w:rFonts w:ascii="Lato Medium" w:eastAsia="Lato Medium" w:hAnsi="Lato Medium" w:cs="Lato Medium"/>
                                <w:sz w:val="24"/>
                                <w:szCs w:val="24"/>
                              </w:rPr>
                            </w:pPr>
                          </w:p>
                          <w:p w14:paraId="3B8148DC" w14:textId="77777777" w:rsidR="005B52B9" w:rsidRPr="007330D7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69D4F2B7" w14:textId="77777777" w:rsidR="005B52B9" w:rsidRPr="007330D7" w:rsidRDefault="005B52B9" w:rsidP="005B52B9">
                            <w:pPr>
                              <w:spacing w:line="192" w:lineRule="auto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330D7">
                              <w:rPr>
                                <w:rFonts w:asciiTheme="majorHAnsi" w:hAnsiTheme="majorHAnsi" w:cs="Arial"/>
                                <w:i/>
                                <w:sz w:val="28"/>
                                <w:szCs w:val="28"/>
                              </w:rPr>
                              <w:t>Gegevens</w:t>
                            </w:r>
                            <w:proofErr w:type="spellEnd"/>
                            <w:r w:rsidRPr="007330D7">
                              <w:rPr>
                                <w:rFonts w:asciiTheme="majorHAnsi" w:hAnsiTheme="majorHAnsi" w:cs="Arial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i/>
                                <w:sz w:val="28"/>
                                <w:szCs w:val="28"/>
                              </w:rPr>
                              <w:t>Client</w:t>
                            </w:r>
                            <w:r w:rsidRPr="007330D7">
                              <w:rPr>
                                <w:rFonts w:asciiTheme="majorHAnsi" w:hAnsiTheme="majorHAnsi" w:cs="Arial"/>
                                <w:i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9704BAC" w14:textId="77777777" w:rsidR="005B52B9" w:rsidRPr="007330D7" w:rsidRDefault="005B52B9" w:rsidP="005B52B9">
                            <w:pPr>
                              <w:spacing w:line="192" w:lineRule="auto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5413BC42" w14:textId="77777777" w:rsidR="005B52B9" w:rsidRPr="007330D7" w:rsidRDefault="005B52B9" w:rsidP="005B52B9">
                            <w:pPr>
                              <w:pStyle w:val="Plattetekst21"/>
                              <w:spacing w:line="288" w:lineRule="auto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7330D7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Naam cliënt:</w:t>
                            </w:r>
                            <w:r w:rsidRPr="007330D7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30D7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ab/>
                              <w:t>-----------------------------------------------------</w:t>
                            </w:r>
                          </w:p>
                          <w:p w14:paraId="142A015A" w14:textId="77777777" w:rsidR="005B52B9" w:rsidRPr="007330D7" w:rsidRDefault="005B52B9" w:rsidP="005B52B9">
                            <w:pPr>
                              <w:pStyle w:val="Plattetekst21"/>
                              <w:spacing w:line="288" w:lineRule="auto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7330D7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Adres:</w:t>
                            </w:r>
                            <w:r w:rsidRPr="007330D7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30D7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30D7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ab/>
                              <w:t>-----------------------------------------------------</w:t>
                            </w:r>
                          </w:p>
                          <w:p w14:paraId="2A829737" w14:textId="77777777" w:rsidR="005B52B9" w:rsidRPr="007330D7" w:rsidRDefault="005B52B9" w:rsidP="005B52B9">
                            <w:pPr>
                              <w:pStyle w:val="Plattetekst21"/>
                              <w:spacing w:line="288" w:lineRule="auto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7330D7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Postcode en plaats:</w:t>
                            </w:r>
                            <w:r w:rsidRPr="007330D7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ab/>
                              <w:t>-----------------------------------------------------</w:t>
                            </w:r>
                          </w:p>
                          <w:p w14:paraId="6EEFD153" w14:textId="77777777" w:rsidR="005B52B9" w:rsidRPr="007330D7" w:rsidRDefault="005B52B9" w:rsidP="005B52B9">
                            <w:pPr>
                              <w:pStyle w:val="Plattetekst21"/>
                              <w:spacing w:line="288" w:lineRule="auto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7330D7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G</w:t>
                            </w:r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eboortedatum:</w:t>
                            </w:r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7330D7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-----------------------------------------------------</w:t>
                            </w:r>
                          </w:p>
                          <w:p w14:paraId="013E4DC6" w14:textId="77777777" w:rsidR="005B52B9" w:rsidRDefault="005B52B9" w:rsidP="005B52B9">
                            <w:pPr>
                              <w:pStyle w:val="Plattetekst21"/>
                              <w:spacing w:line="288" w:lineRule="auto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7330D7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Telefoon:</w:t>
                            </w:r>
                            <w:r w:rsidRPr="007330D7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7330D7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ab/>
                              <w:t>-----------------------------------------------------</w:t>
                            </w:r>
                          </w:p>
                          <w:p w14:paraId="4E3A58B4" w14:textId="77777777" w:rsidR="005B52B9" w:rsidRPr="007330D7" w:rsidRDefault="005B52B9" w:rsidP="005B52B9">
                            <w:pPr>
                              <w:pStyle w:val="Plattetekst21"/>
                              <w:spacing w:line="288" w:lineRule="auto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e-mailadres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ab/>
                              <w:t>-----------------------------------------------------</w:t>
                            </w:r>
                          </w:p>
                          <w:p w14:paraId="2F69DEF0" w14:textId="77777777" w:rsidR="005B52B9" w:rsidRPr="007330D7" w:rsidRDefault="005B52B9" w:rsidP="005B52B9">
                            <w:pPr>
                              <w:pStyle w:val="Plattetekst21"/>
                              <w:spacing w:line="288" w:lineRule="auto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Zorgverzekering: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ab/>
                              <w:t>……………………………………………………………</w:t>
                            </w:r>
                          </w:p>
                          <w:p w14:paraId="0B9A718F" w14:textId="77777777" w:rsidR="005B52B9" w:rsidRPr="007330D7" w:rsidRDefault="005B52B9" w:rsidP="005B52B9">
                            <w:pPr>
                              <w:pStyle w:val="Plattetekst21"/>
                              <w:spacing w:line="288" w:lineRule="auto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7330D7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Verzekeringsnummer:</w:t>
                            </w:r>
                            <w:r w:rsidRPr="007330D7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ab/>
                              <w:t>-----------------------------------------------------</w:t>
                            </w:r>
                          </w:p>
                          <w:p w14:paraId="3F0342A8" w14:textId="77777777" w:rsidR="005B52B9" w:rsidRPr="007330D7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7B20FA59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B3127EF" w14:textId="77777777" w:rsidR="005B52B9" w:rsidRPr="007330D7" w:rsidRDefault="005B52B9" w:rsidP="005B52B9">
                            <w:pPr>
                              <w:rPr>
                                <w:rFonts w:asciiTheme="majorHAnsi" w:hAnsiTheme="majorHAnsi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67D5E28C" w14:textId="77777777" w:rsidR="005B52B9" w:rsidRPr="007C15E8" w:rsidRDefault="005B52B9" w:rsidP="005B52B9">
                            <w:pPr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proofErr w:type="spellStart"/>
                            <w:r w:rsidRPr="007C15E8">
                              <w:rPr>
                                <w:rFonts w:asciiTheme="majorHAnsi" w:hAnsiTheme="majorHAnsi" w:cs="Arial"/>
                                <w:b/>
                                <w:i/>
                              </w:rPr>
                              <w:t>Hulpvraag</w:t>
                            </w:r>
                            <w:proofErr w:type="spellEnd"/>
                            <w:r w:rsidRPr="007C15E8">
                              <w:rPr>
                                <w:rFonts w:asciiTheme="majorHAnsi" w:hAnsiTheme="majorHAnsi" w:cs="Arial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C15E8">
                              <w:rPr>
                                <w:rFonts w:asciiTheme="majorHAnsi" w:hAnsiTheme="majorHAnsi" w:cs="Arial"/>
                                <w:b/>
                                <w:i/>
                              </w:rPr>
                              <w:t>cliënt</w:t>
                            </w:r>
                            <w:proofErr w:type="spellEnd"/>
                            <w:r w:rsidRPr="007C15E8">
                              <w:rPr>
                                <w:rFonts w:asciiTheme="majorHAnsi" w:hAnsiTheme="majorHAnsi" w:cs="Arial"/>
                                <w:b/>
                                <w:i/>
                              </w:rPr>
                              <w:t>:</w:t>
                            </w:r>
                          </w:p>
                          <w:p w14:paraId="13611630" w14:textId="77777777" w:rsidR="005B52B9" w:rsidRPr="007330D7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0E9CF68C" w14:textId="77777777" w:rsidR="005B52B9" w:rsidRPr="00071ABA" w:rsidRDefault="005B52B9" w:rsidP="005B52B9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uppressAutoHyphens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Wat</w:t>
                            </w:r>
                            <w:proofErr w:type="spellEnd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is/</w:t>
                            </w:r>
                            <w:proofErr w:type="spellStart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zijn</w:t>
                            </w:r>
                            <w:proofErr w:type="spellEnd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klacht</w:t>
                            </w:r>
                            <w:proofErr w:type="spellEnd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en)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fysiek</w:t>
                            </w:r>
                            <w:proofErr w:type="spellEnd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? </w:t>
                            </w:r>
                            <w:proofErr w:type="spellStart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Hoelang</w:t>
                            </w:r>
                            <w:proofErr w:type="spellEnd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bestaa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ze</w:t>
                            </w:r>
                            <w:proofErr w:type="spellEnd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al?</w:t>
                            </w:r>
                          </w:p>
                          <w:p w14:paraId="36AB1ACC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D2FD7F4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7C8F4C" w14:textId="77777777" w:rsidR="005B52B9" w:rsidRPr="007330D7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3892206A" w14:textId="77777777" w:rsidR="005B52B9" w:rsidRPr="00071ABA" w:rsidRDefault="005B52B9" w:rsidP="005B52B9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uppressAutoHyphens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Wat</w:t>
                            </w:r>
                            <w:proofErr w:type="spellEnd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is/</w:t>
                            </w:r>
                            <w:proofErr w:type="spellStart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zijn</w:t>
                            </w:r>
                            <w:proofErr w:type="spellEnd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proofErr w:type="gramStart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klacht</w:t>
                            </w:r>
                            <w:proofErr w:type="spellEnd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proofErr w:type="gramEnd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en)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psychisch</w:t>
                            </w:r>
                            <w:proofErr w:type="spellEnd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? </w:t>
                            </w:r>
                            <w:proofErr w:type="spellStart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Hoelang</w:t>
                            </w:r>
                            <w:proofErr w:type="spellEnd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bestaa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ze</w:t>
                            </w:r>
                            <w:proofErr w:type="spellEnd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al?</w:t>
                            </w:r>
                          </w:p>
                          <w:p w14:paraId="58F25920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51F990" w14:textId="77777777" w:rsidR="005B52B9" w:rsidRPr="00071ABA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37DFFA74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698189F" w14:textId="77777777" w:rsidR="005B52B9" w:rsidRPr="00071ABA" w:rsidRDefault="005B52B9" w:rsidP="005B52B9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uppressAutoHyphens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Zijn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slaapproblemen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Zo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ja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h</w:t>
                            </w:r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oelang</w:t>
                            </w:r>
                            <w:proofErr w:type="spellEnd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bestaa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ze</w:t>
                            </w:r>
                            <w:proofErr w:type="spellEnd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al?</w:t>
                            </w:r>
                          </w:p>
                          <w:p w14:paraId="33F5557E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5DD926C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047164D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22F2C03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6B85718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8F1FA15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6139A3F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9113993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4DAC2AD" w14:textId="77777777" w:rsidR="005B52B9" w:rsidRPr="00071ABA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776B2D81" w14:textId="77777777" w:rsidR="005B52B9" w:rsidRDefault="005B52B9" w:rsidP="005B52B9">
                            <w:pPr>
                              <w:numPr>
                                <w:ilvl w:val="0"/>
                                <w:numId w:val="3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uppressAutoHyphens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Wat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is j</w:t>
                            </w:r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e </w:t>
                            </w:r>
                            <w:proofErr w:type="spellStart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hulpvraag</w:t>
                            </w:r>
                            <w:proofErr w:type="spellEnd"/>
                            <w:r w:rsidRPr="007330D7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65BD92B7" w14:textId="77777777" w:rsidR="005B52B9" w:rsidRPr="007330D7" w:rsidRDefault="005B52B9" w:rsidP="005B52B9">
                            <w:pPr>
                              <w:ind w:left="36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34B26334" w14:textId="77777777" w:rsidR="005B52B9" w:rsidRDefault="005B52B9" w:rsidP="005B52B9">
                            <w:pPr>
                              <w:ind w:left="36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3A948ADF" w14:textId="77777777" w:rsidR="005B52B9" w:rsidRDefault="005B52B9" w:rsidP="005B52B9">
                            <w:pPr>
                              <w:ind w:left="36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6FA063B3" w14:textId="77777777" w:rsidR="005B52B9" w:rsidRDefault="005B52B9" w:rsidP="005B52B9">
                            <w:pPr>
                              <w:ind w:left="36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771DD04C" w14:textId="77777777" w:rsidR="005B52B9" w:rsidRPr="007330D7" w:rsidRDefault="005B52B9" w:rsidP="005B52B9">
                            <w:pPr>
                              <w:ind w:left="36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4DCCE0A1" w14:textId="77777777" w:rsidR="005B52B9" w:rsidRPr="007330D7" w:rsidRDefault="005B52B9" w:rsidP="005B52B9">
                            <w:pPr>
                              <w:ind w:left="36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47D2656B" w14:textId="77777777" w:rsidR="005B52B9" w:rsidRPr="007330D7" w:rsidRDefault="005B52B9" w:rsidP="005B52B9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uppressAutoHyphens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Wat</w:t>
                            </w:r>
                            <w:proofErr w:type="spellEnd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is het </w:t>
                            </w:r>
                            <w:proofErr w:type="spellStart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doel</w:t>
                            </w:r>
                            <w:proofErr w:type="spellEnd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van de </w:t>
                            </w:r>
                            <w:proofErr w:type="spellStart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therapie</w:t>
                            </w:r>
                            <w:proofErr w:type="spellEnd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waaraan</w:t>
                            </w:r>
                            <w:proofErr w:type="spellEnd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wordt</w:t>
                            </w:r>
                            <w:proofErr w:type="spellEnd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afgemeten</w:t>
                            </w:r>
                            <w:proofErr w:type="spellEnd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hoeverre</w:t>
                            </w:r>
                            <w:proofErr w:type="spellEnd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therapie</w:t>
                            </w:r>
                            <w:proofErr w:type="spellEnd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succesvol</w:t>
                            </w:r>
                            <w:proofErr w:type="spellEnd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zal</w:t>
                            </w:r>
                            <w:proofErr w:type="spellEnd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zijn</w:t>
                            </w:r>
                            <w:proofErr w:type="spellEnd"/>
                            <w:r w:rsidRPr="007330D7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Wat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zou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je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willen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dat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therapie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oplevert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6D89870B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00EB4A5" w14:textId="77777777" w:rsidR="005B52B9" w:rsidRPr="00F17E78" w:rsidRDefault="005B52B9" w:rsidP="005B52B9">
                            <w:p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F34FD53" w14:textId="77777777" w:rsidR="005B52B9" w:rsidRPr="00F17E78" w:rsidRDefault="005B52B9" w:rsidP="005B52B9">
                            <w:p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EE73BC3" w14:textId="77777777" w:rsidR="005B52B9" w:rsidRPr="00F17E78" w:rsidRDefault="005B52B9" w:rsidP="005B52B9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uppressAutoHyphens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Welke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artsen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zijn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er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geraadpleegd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inzake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fysieke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psychische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klachten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? </w:t>
                            </w:r>
                          </w:p>
                          <w:p w14:paraId="57EC5CD0" w14:textId="77777777" w:rsidR="005B52B9" w:rsidRPr="00F17E78" w:rsidRDefault="005B52B9" w:rsidP="005B52B9">
                            <w:pPr>
                              <w:ind w:left="36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21B18183" w14:textId="77777777" w:rsidR="005B52B9" w:rsidRDefault="005B52B9" w:rsidP="005B52B9">
                            <w:pPr>
                              <w:ind w:left="36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31C25249" w14:textId="77777777" w:rsidR="005B52B9" w:rsidRDefault="005B52B9" w:rsidP="005B52B9">
                            <w:pPr>
                              <w:ind w:left="36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06DB903E" w14:textId="77777777" w:rsidR="005B52B9" w:rsidRPr="00071ABA" w:rsidRDefault="005B52B9" w:rsidP="005B52B9">
                            <w:pPr>
                              <w:numPr>
                                <w:ilvl w:val="0"/>
                                <w:numId w:val="8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uppressAutoHyphens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Indien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bekend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wat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is de diagnose van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huisarts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/ specialist?</w:t>
                            </w:r>
                          </w:p>
                          <w:p w14:paraId="30394635" w14:textId="77777777" w:rsidR="005B52B9" w:rsidRPr="00F17E78" w:rsidRDefault="005B52B9" w:rsidP="005B52B9">
                            <w:pPr>
                              <w:ind w:left="36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20473520" w14:textId="77777777" w:rsidR="005B52B9" w:rsidRPr="00F17E78" w:rsidRDefault="005B52B9" w:rsidP="005B52B9">
                            <w:pPr>
                              <w:ind w:firstLine="36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66CDC63E" w14:textId="77777777" w:rsidR="005B52B9" w:rsidRPr="00F17E78" w:rsidRDefault="005B52B9" w:rsidP="005B52B9">
                            <w:pPr>
                              <w:numPr>
                                <w:ilvl w:val="0"/>
                                <w:numId w:val="5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uppressAutoHyphens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Wat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zijn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aanwijzingen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van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huisarts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/ specialist?</w:t>
                            </w:r>
                          </w:p>
                          <w:p w14:paraId="7F3B2C82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1C277E53" w14:textId="77777777" w:rsidR="005B52B9" w:rsidRPr="00F17E78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3225FCD0" w14:textId="77777777" w:rsidR="005B52B9" w:rsidRPr="00071ABA" w:rsidRDefault="005B52B9" w:rsidP="005B52B9">
                            <w:pPr>
                              <w:numPr>
                                <w:ilvl w:val="0"/>
                                <w:numId w:val="9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uppressAutoHyphens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Wat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is het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resultaat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van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gevolgde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behandelingen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therapieën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tot nu toe (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reguliere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en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alternatieve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therapieën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)?</w:t>
                            </w:r>
                          </w:p>
                          <w:p w14:paraId="7660760D" w14:textId="77777777" w:rsidR="005B52B9" w:rsidRPr="00F17E78" w:rsidRDefault="005B52B9" w:rsidP="005B52B9">
                            <w:pPr>
                              <w:ind w:left="36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6D9DBD4B" w14:textId="77777777" w:rsidR="005B52B9" w:rsidRPr="00F17E78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5773C7BA" w14:textId="77777777" w:rsidR="005B52B9" w:rsidRPr="00F17E78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0FC2108D" w14:textId="77777777" w:rsidR="005B52B9" w:rsidRPr="00F17E78" w:rsidRDefault="005B52B9" w:rsidP="005B52B9">
                            <w:pPr>
                              <w:numPr>
                                <w:ilvl w:val="0"/>
                                <w:numId w:val="7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uppressAutoHyphens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Gebruik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je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medicijnen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? JA/NEE </w:t>
                            </w:r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Zo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ja</w:t>
                            </w:r>
                            <w:proofErr w:type="spellEnd"/>
                            <w:proofErr w:type="gram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welke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2301ACDE" w14:textId="77777777" w:rsidR="005B52B9" w:rsidRDefault="005B52B9" w:rsidP="005B52B9">
                            <w:pPr>
                              <w:ind w:left="36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12518A9B" w14:textId="77777777" w:rsidR="005B52B9" w:rsidRDefault="005B52B9" w:rsidP="005B52B9">
                            <w:pPr>
                              <w:ind w:left="36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5D3F1A7F" w14:textId="77777777" w:rsidR="005B52B9" w:rsidRPr="00F17E78" w:rsidRDefault="005B52B9" w:rsidP="005B52B9">
                            <w:pPr>
                              <w:ind w:left="36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58E87132" w14:textId="77777777" w:rsidR="005B52B9" w:rsidRPr="00F17E78" w:rsidRDefault="005B52B9" w:rsidP="005B52B9">
                            <w:pPr>
                              <w:numPr>
                                <w:ilvl w:val="0"/>
                                <w:numId w:val="4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uppressAutoHyphens/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Was je in het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verleden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, of bent je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momenteel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onder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psychologische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/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psychiatrische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behandeling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? JA/NEE</w:t>
                            </w:r>
                          </w:p>
                          <w:p w14:paraId="684B7D0E" w14:textId="77777777" w:rsidR="005B52B9" w:rsidRDefault="005B52B9" w:rsidP="005B52B9">
                            <w:pPr>
                              <w:ind w:firstLine="360"/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Indien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JA,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naam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vorige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therapeut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/ specialist:</w:t>
                            </w:r>
                          </w:p>
                          <w:p w14:paraId="33095F86" w14:textId="77777777" w:rsidR="005B52B9" w:rsidRDefault="005B52B9" w:rsidP="005B52B9">
                            <w:pPr>
                              <w:ind w:firstLine="360"/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9A25E91" w14:textId="77777777" w:rsidR="005B52B9" w:rsidRPr="00F17E78" w:rsidRDefault="005B52B9" w:rsidP="005B52B9">
                            <w:pPr>
                              <w:pBdr>
                                <w:bottom w:val="single" w:sz="6" w:space="1" w:color="auto"/>
                              </w:pBdr>
                              <w:ind w:firstLine="36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35128DB5" w14:textId="77777777" w:rsidR="005B52B9" w:rsidRPr="00F05CC3" w:rsidRDefault="005B52B9" w:rsidP="005B52B9">
                            <w:pPr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F05CC3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>VERLEDEN</w:t>
                            </w:r>
                          </w:p>
                          <w:p w14:paraId="23D338F7" w14:textId="77777777" w:rsidR="005B52B9" w:rsidRPr="00EE0C6C" w:rsidRDefault="005B52B9" w:rsidP="005B52B9">
                            <w:p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93D17E5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7CAA6ED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Kun je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iets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beschrijven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van </w:t>
                            </w:r>
                            <w:proofErr w:type="gram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je 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gezin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herkomst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747299F3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6B8906E5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02DA76B5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1208A671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Welke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ingrijpende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gebeurtenissen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hebben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plaats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gevonden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?</w:t>
                            </w:r>
                            <w:proofErr w:type="gramEnd"/>
                          </w:p>
                          <w:p w14:paraId="70E608BA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43E9C9F2" w14:textId="77777777" w:rsidR="005B52B9" w:rsidRDefault="005B52B9" w:rsidP="005B52B9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7AF524D9" w14:textId="77777777" w:rsidR="005B52B9" w:rsidRDefault="005B52B9" w:rsidP="005B52B9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2993942A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DA7E880" w14:textId="77777777" w:rsidR="005B52B9" w:rsidRPr="00F05CC3" w:rsidRDefault="005B52B9" w:rsidP="005B52B9">
                            <w:pPr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05CC3">
                              <w:rPr>
                                <w:rFonts w:asciiTheme="majorHAnsi" w:hAnsiTheme="majorHAnsi" w:cs="Arial"/>
                                <w:b/>
                                <w:bCs/>
                                <w:sz w:val="22"/>
                                <w:szCs w:val="22"/>
                              </w:rPr>
                              <w:t>NU</w:t>
                            </w:r>
                          </w:p>
                          <w:p w14:paraId="4D8F36CA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A35B762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Wat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is je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huiselijke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situatie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? </w:t>
                            </w:r>
                          </w:p>
                          <w:p w14:paraId="49C8CF77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7CBF028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5C905E6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BF41A74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EA79C12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1B46C5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Wat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is je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werksituatie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waar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loop je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tegenaan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indien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toepassing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4769A15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501D90A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2F0446D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67DE3BD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9690D8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Hoe is je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sociale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netwerk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?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Algemeen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93F7760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2D36D9A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206A9E" w14:textId="77777777" w:rsidR="005B52B9" w:rsidRPr="00E301B9" w:rsidRDefault="005B52B9" w:rsidP="005B52B9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E301B9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contact met vrienden</w:t>
                            </w:r>
                          </w:p>
                          <w:p w14:paraId="6AA6CF51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1C6C55CC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03243593" w14:textId="77777777" w:rsidR="005B52B9" w:rsidRPr="00E301B9" w:rsidRDefault="005B52B9" w:rsidP="005B52B9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contact met familie/ collega’s </w:t>
                            </w:r>
                          </w:p>
                          <w:p w14:paraId="1F28004D" w14:textId="77777777" w:rsidR="005B52B9" w:rsidRPr="00E301B9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5CA050C8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0D47EC17" w14:textId="77777777" w:rsidR="005B52B9" w:rsidRPr="00E301B9" w:rsidRDefault="005B52B9" w:rsidP="005B52B9">
                            <w:pPr>
                              <w:ind w:firstLine="36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c.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meeste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steun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van:</w:t>
                            </w:r>
                          </w:p>
                          <w:p w14:paraId="1B38E342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70731797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0A5CFA0A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Hulpbronnen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wat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helpt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je  in</w:t>
                            </w:r>
                            <w:proofErr w:type="gram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tijden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van stress?</w:t>
                            </w:r>
                          </w:p>
                          <w:p w14:paraId="2BF1009D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57B15C9A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4A3A6A6B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3E1168FB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Conditie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wat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doe je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aan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beweging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3CF5446B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284E918B" w14:textId="77777777" w:rsidR="005B52B9" w:rsidRDefault="005B52B9" w:rsidP="005B52B9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69323EB6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479CB551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Dingen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die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ik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niet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heb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gevraagd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maar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wel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moet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weten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61E4BF2A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1F8686D3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06EF1AF5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1DE9D55D" w14:textId="77777777" w:rsidR="005B52B9" w:rsidRDefault="005B52B9" w:rsidP="005B52B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2EAB18A5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74DD2CD5" w14:textId="77777777" w:rsidR="005B52B9" w:rsidRPr="00F17E78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640DDEBD" w14:textId="77777777" w:rsidR="005B52B9" w:rsidRPr="00F17E78" w:rsidRDefault="005B52B9" w:rsidP="005B52B9">
                            <w:pPr>
                              <w:numPr>
                                <w:ilvl w:val="0"/>
                                <w:numId w:val="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uppressAutoHyphens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Cli</w:t>
                            </w:r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ënt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stelt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het WEL / NIET op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prijs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dat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informatie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vooraf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bij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huisarts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/ specialist /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collega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therapeut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wordt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ingewonnen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14:paraId="0326E024" w14:textId="77777777" w:rsidR="005B52B9" w:rsidRPr="00F17E78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057172A3" w14:textId="77777777" w:rsidR="005B52B9" w:rsidRPr="00F17E78" w:rsidRDefault="005B52B9" w:rsidP="005B52B9">
                            <w:pPr>
                              <w:numPr>
                                <w:ilvl w:val="0"/>
                                <w:numId w:val="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uppressAutoHyphens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Cliënt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stelt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het WEL / NIET op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prijs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dat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gedurende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behandeling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achteraf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verslag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wordt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gedaan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aan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huisarts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aan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collega-verwijzer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C479B79" w14:textId="77777777" w:rsidR="005B52B9" w:rsidRPr="00F17E78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12247400" w14:textId="77777777" w:rsidR="005B52B9" w:rsidRPr="00F17E78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1B82E2B8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7406199" w14:textId="77777777" w:rsidR="005B52B9" w:rsidRDefault="005B52B9" w:rsidP="005B52B9">
                            <w:pP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4BECD943" w14:textId="77777777" w:rsidR="005B52B9" w:rsidRDefault="005B52B9" w:rsidP="005B52B9">
                            <w:pPr>
                              <w:autoSpaceDE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857BF66" w14:textId="77777777" w:rsidR="005B52B9" w:rsidRPr="008556AA" w:rsidRDefault="005B52B9" w:rsidP="005B52B9">
                            <w:pPr>
                              <w:autoSpaceDE w:val="0"/>
                              <w:rPr>
                                <w:rFonts w:asciiTheme="majorHAnsi" w:hAnsiTheme="majorHAnsi" w:cs="Arial"/>
                                <w:b/>
                                <w:color w:val="C00000"/>
                                <w:sz w:val="22"/>
                                <w:szCs w:val="22"/>
                                <w:u w:val="thick"/>
                              </w:rPr>
                            </w:pPr>
                            <w:r w:rsidRPr="008556AA">
                              <w:rPr>
                                <w:rFonts w:asciiTheme="majorHAnsi" w:hAnsiTheme="majorHAnsi" w:cs="Arial"/>
                                <w:b/>
                                <w:color w:val="C00000"/>
                                <w:sz w:val="22"/>
                                <w:szCs w:val="22"/>
                                <w:u w:val="thick"/>
                              </w:rPr>
                              <w:t>______________________________________________________________________________________________________________</w:t>
                            </w:r>
                          </w:p>
                          <w:p w14:paraId="395680A6" w14:textId="77777777" w:rsidR="005B52B9" w:rsidRPr="008556AA" w:rsidRDefault="005B52B9" w:rsidP="005B52B9">
                            <w:pPr>
                              <w:autoSpaceDE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color w:val="C00000"/>
                                <w:sz w:val="22"/>
                                <w:szCs w:val="22"/>
                                <w:u w:val="thick"/>
                              </w:rPr>
                            </w:pPr>
                          </w:p>
                          <w:p w14:paraId="46923CEA" w14:textId="77777777" w:rsidR="005B52B9" w:rsidRDefault="005B52B9" w:rsidP="005B52B9">
                            <w:pPr>
                              <w:autoSpaceDE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337CA53" w14:textId="77777777" w:rsidR="005B52B9" w:rsidRDefault="005B52B9" w:rsidP="005B52B9">
                            <w:pPr>
                              <w:autoSpaceDE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E59D2E1" w14:textId="77777777" w:rsidR="005B52B9" w:rsidRDefault="005B52B9" w:rsidP="005B52B9">
                            <w:pPr>
                              <w:autoSpaceDE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6FBDDFA" w14:textId="77777777" w:rsidR="005B52B9" w:rsidRDefault="005B52B9" w:rsidP="005B52B9">
                            <w:pPr>
                              <w:autoSpaceDE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7F8A4C" w14:textId="77777777" w:rsidR="005B52B9" w:rsidRDefault="005B52B9" w:rsidP="005B52B9">
                            <w:pPr>
                              <w:autoSpaceDE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E97494" w14:textId="77777777" w:rsidR="005B52B9" w:rsidRDefault="005B52B9" w:rsidP="005B52B9">
                            <w:pPr>
                              <w:autoSpaceDE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12A2BFA" w14:textId="77777777" w:rsidR="005B52B9" w:rsidRDefault="005B52B9" w:rsidP="005B52B9">
                            <w:pPr>
                              <w:autoSpaceDE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9E60A56" w14:textId="77777777" w:rsidR="005B52B9" w:rsidRPr="00E65FBA" w:rsidRDefault="005B52B9" w:rsidP="005B52B9">
                            <w:pPr>
                              <w:autoSpaceDE w:val="0"/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65FBA">
                              <w:rPr>
                                <w:b/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561D823" wp14:editId="45ADBEA2">
                                  <wp:extent cx="6096000" cy="308610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0" cy="308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5FBA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>ALGEMENE BETALINGSVOORWAARDEN</w:t>
                            </w:r>
                          </w:p>
                          <w:p w14:paraId="79274A06" w14:textId="77777777" w:rsidR="005B52B9" w:rsidRPr="00F17E78" w:rsidRDefault="005B52B9" w:rsidP="005B52B9">
                            <w:pPr>
                              <w:autoSpaceDE w:val="0"/>
                              <w:jc w:val="center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734FBEA3" w14:textId="77777777" w:rsidR="005B52B9" w:rsidRPr="00F17E78" w:rsidRDefault="005B52B9" w:rsidP="005B52B9">
                            <w:pPr>
                              <w:autoSpaceDE w:val="0"/>
                              <w:jc w:val="center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55517A29" w14:textId="77777777" w:rsidR="005B52B9" w:rsidRPr="00F17E78" w:rsidRDefault="005B52B9" w:rsidP="005B52B9">
                            <w:pPr>
                              <w:autoSpaceDE w:val="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Artikel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1.</w:t>
                            </w:r>
                          </w:p>
                          <w:p w14:paraId="31C855FB" w14:textId="77777777" w:rsidR="005B52B9" w:rsidRPr="00F17E78" w:rsidRDefault="005B52B9" w:rsidP="005B52B9">
                            <w:pPr>
                              <w:autoSpaceDE w:val="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Deze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betalingsvoorwaarden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zijn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van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toepassing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op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alle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behandelovereenkomsten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tussen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therapeut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en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cliënt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</w:p>
                          <w:p w14:paraId="6D9744EA" w14:textId="77777777" w:rsidR="005B52B9" w:rsidRPr="00F17E78" w:rsidRDefault="005B52B9" w:rsidP="005B52B9">
                            <w:pPr>
                              <w:autoSpaceDE w:val="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5F3BB0D4" w14:textId="77777777" w:rsidR="005B52B9" w:rsidRDefault="005B52B9" w:rsidP="005B52B9">
                            <w:pPr>
                              <w:autoSpaceDE w:val="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Artikel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2.</w:t>
                            </w:r>
                          </w:p>
                          <w:p w14:paraId="0FFB9D8B" w14:textId="77777777" w:rsidR="005B52B9" w:rsidRDefault="005B52B9" w:rsidP="005B52B9">
                            <w:pPr>
                              <w:autoSpaceDE w:val="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cliënt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gaat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akkoord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met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tariefstelling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van  €  ---- (inc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l. BTW) per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sessie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Een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bijeenkomst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duurt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60 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of 90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minuten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cliënt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ontvangt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en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betaalt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de nota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voor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therapie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aan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therapeut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2D79FE2" w14:textId="77777777" w:rsidR="005B52B9" w:rsidRPr="00F17E78" w:rsidRDefault="005B52B9" w:rsidP="005B52B9">
                            <w:pPr>
                              <w:autoSpaceDE w:val="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651D7864" w14:textId="77777777" w:rsidR="005B52B9" w:rsidRPr="00F17E78" w:rsidRDefault="005B52B9" w:rsidP="005B52B9">
                            <w:pPr>
                              <w:autoSpaceDE w:val="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Artikel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3.</w:t>
                            </w:r>
                          </w:p>
                          <w:p w14:paraId="36A0859F" w14:textId="77777777" w:rsidR="005B52B9" w:rsidRPr="00F17E78" w:rsidRDefault="005B52B9" w:rsidP="005B52B9">
                            <w:pPr>
                              <w:autoSpaceDE w:val="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Afspraken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moeten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uiterlijk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48</w:t>
                            </w:r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uur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voor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het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tijdstip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van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behandeling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geannuleerd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worden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Bij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niet-annuleren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of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bij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annulering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binnen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48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uur</w:t>
                            </w:r>
                            <w:proofErr w:type="spellEnd"/>
                            <w:proofErr w:type="gram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voor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afspraak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is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therapeut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gerechtigd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gereserveerde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tijd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naar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redelijkheid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en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billijkheid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aan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cliënt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rekening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te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brengen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732F0D0" w14:textId="77777777" w:rsidR="005B52B9" w:rsidRPr="00F17E78" w:rsidRDefault="005B52B9" w:rsidP="005B52B9">
                            <w:pPr>
                              <w:autoSpaceDE w:val="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084D436B" w14:textId="77777777" w:rsidR="005B52B9" w:rsidRPr="00F17E78" w:rsidRDefault="005B52B9" w:rsidP="005B52B9">
                            <w:pPr>
                              <w:autoSpaceDE w:val="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Artikel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4.</w:t>
                            </w:r>
                          </w:p>
                          <w:p w14:paraId="172009E9" w14:textId="77777777" w:rsidR="005B52B9" w:rsidRPr="00F17E78" w:rsidRDefault="005B52B9" w:rsidP="005B52B9">
                            <w:pPr>
                              <w:autoSpaceDE w:val="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De door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therapeut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aan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cliënt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gedeclareerde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kosten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voor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behandeling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worden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E3C3A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>contant</w:t>
                            </w:r>
                            <w:proofErr w:type="spellEnd"/>
                            <w:r w:rsidRPr="001E3C3A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E3C3A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>betaald</w:t>
                            </w:r>
                            <w:proofErr w:type="spellEnd"/>
                            <w:r w:rsidRPr="001E3C3A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E3C3A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>tenzij</w:t>
                            </w:r>
                            <w:proofErr w:type="spellEnd"/>
                            <w:r w:rsidRPr="001E3C3A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1E3C3A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>anders</w:t>
                            </w:r>
                            <w:proofErr w:type="spellEnd"/>
                            <w:proofErr w:type="gramEnd"/>
                            <w:r w:rsidRPr="001E3C3A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1E3C3A">
                              <w:rPr>
                                <w:rFonts w:asciiTheme="majorHAnsi" w:hAnsiTheme="majorHAnsi" w:cs="Arial"/>
                                <w:b/>
                                <w:sz w:val="22"/>
                                <w:szCs w:val="22"/>
                              </w:rPr>
                              <w:t>overeengekomen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Uiterlijk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dien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door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cliënt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binnen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14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dagen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datum van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factuur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te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zijn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betaald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328DF4D" w14:textId="77777777" w:rsidR="005B52B9" w:rsidRPr="00F17E78" w:rsidRDefault="005B52B9" w:rsidP="005B52B9">
                            <w:pPr>
                              <w:autoSpaceDE w:val="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120B5488" w14:textId="77777777" w:rsidR="005B52B9" w:rsidRPr="00F17E78" w:rsidRDefault="005B52B9" w:rsidP="005B52B9">
                            <w:pPr>
                              <w:autoSpaceDE w:val="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Artikel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5.</w:t>
                            </w:r>
                          </w:p>
                          <w:p w14:paraId="57B6AACA" w14:textId="77777777" w:rsidR="005B52B9" w:rsidRPr="00F17E78" w:rsidRDefault="005B52B9" w:rsidP="005B52B9">
                            <w:pPr>
                              <w:autoSpaceDE w:val="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Bij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niet-betaling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binnen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14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dagen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factuurdatum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kan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therapeut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cliënt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een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betalingsherinnering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sturen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Voor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het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verzenden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van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deze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betalingsherinnering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wordt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een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bedrag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van € 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7</w:t>
                            </w:r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,50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aan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cliënt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in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rekening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gebracht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</w:p>
                          <w:p w14:paraId="15C2E8DE" w14:textId="77777777" w:rsidR="005B52B9" w:rsidRPr="00F17E78" w:rsidRDefault="005B52B9" w:rsidP="005B52B9">
                            <w:pPr>
                              <w:autoSpaceDE w:val="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716C4C2F" w14:textId="77777777" w:rsidR="005B52B9" w:rsidRPr="00F17E78" w:rsidRDefault="005B52B9" w:rsidP="005B52B9">
                            <w:pPr>
                              <w:autoSpaceDE w:val="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Artikel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6</w:t>
                            </w:r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2B3A879" w14:textId="77777777" w:rsidR="005B52B9" w:rsidRPr="00F17E78" w:rsidRDefault="005B52B9" w:rsidP="005B52B9">
                            <w:pPr>
                              <w:autoSpaceDE w:val="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Voldoet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cliënt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binnen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14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dagen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de datum van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betalingsherinnering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niet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aan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zijn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haar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verplichtingen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dan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is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therapeut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zonder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nadere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ingebrekestelling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gerechtigd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incassomaatregelen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te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treffen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dan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wel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door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derden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te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laten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uitvoeren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1531E79" w14:textId="77777777" w:rsidR="005B52B9" w:rsidRPr="00F17E78" w:rsidRDefault="005B52B9" w:rsidP="005B52B9">
                            <w:pPr>
                              <w:autoSpaceDE w:val="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0CC4CCBF" w14:textId="77777777" w:rsidR="005B52B9" w:rsidRPr="00F17E78" w:rsidRDefault="005B52B9" w:rsidP="005B52B9">
                            <w:pPr>
                              <w:autoSpaceDE w:val="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Artikel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8.</w:t>
                            </w:r>
                          </w:p>
                          <w:p w14:paraId="74EF651E" w14:textId="77777777" w:rsidR="005B52B9" w:rsidRPr="00F17E78" w:rsidRDefault="005B52B9" w:rsidP="005B52B9">
                            <w:pPr>
                              <w:autoSpaceDE w:val="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Alle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buitengerechtelijke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incassokosten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verband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houdende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met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invordering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van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gedeclareerde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bedragen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komen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ten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laste</w:t>
                            </w:r>
                            <w:proofErr w:type="spellEnd"/>
                            <w:proofErr w:type="gram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van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cliënt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.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buitengerechtelijke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incassokosten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zijn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vastgesteld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op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tenminste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15% van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hoofdsom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met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een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minimum van € 35</w:t>
                            </w:r>
                            <w:proofErr w:type="gram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,=</w:t>
                            </w:r>
                            <w:proofErr w:type="gram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F0736C6" w14:textId="77777777" w:rsidR="005B52B9" w:rsidRPr="00F17E78" w:rsidRDefault="005B52B9" w:rsidP="005B52B9">
                            <w:pPr>
                              <w:autoSpaceDE w:val="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</w:p>
                          <w:p w14:paraId="72CCFB9B" w14:textId="77777777" w:rsidR="005B52B9" w:rsidRPr="00F17E78" w:rsidRDefault="005B52B9" w:rsidP="005B52B9">
                            <w:pPr>
                              <w:autoSpaceDE w:val="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Artikel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9.</w:t>
                            </w:r>
                          </w:p>
                          <w:p w14:paraId="3CDD538F" w14:textId="77777777" w:rsidR="005B52B9" w:rsidRDefault="005B52B9" w:rsidP="005B52B9">
                            <w:pPr>
                              <w:autoSpaceDE w:val="0"/>
                              <w:rPr>
                                <w:color w:val="C00000"/>
                                <w:u w:val="thick"/>
                              </w:rPr>
                            </w:pP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Bij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betalingsachterstand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is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therapeut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gerechtigd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-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tenzij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behandeling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zich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hiertegen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verzet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verdere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behandeling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op </w:t>
                            </w:r>
                            <w:proofErr w:type="spellStart"/>
                            <w:proofErr w:type="gram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te</w:t>
                            </w:r>
                            <w:proofErr w:type="spellEnd"/>
                            <w:proofErr w:type="gram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schorten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totdat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cliënt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aan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zijn</w:t>
                            </w:r>
                            <w:proofErr w:type="spellEnd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haa</w:t>
                            </w:r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betalingsverplichtingen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heeft</w:t>
                            </w:r>
                            <w:proofErr w:type="spellEnd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vo</w:t>
                            </w:r>
                            <w:r w:rsidRPr="00F17E78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ldaan</w:t>
                            </w:r>
                            <w:proofErr w:type="spellEnd"/>
                          </w:p>
                          <w:p w14:paraId="11DB5E4F" w14:textId="77777777" w:rsidR="005B52B9" w:rsidRDefault="005B52B9" w:rsidP="005B52B9">
                            <w:pPr>
                              <w:rPr>
                                <w:color w:val="C00000"/>
                                <w:u w:val="thick"/>
                              </w:rPr>
                            </w:pPr>
                          </w:p>
                          <w:p w14:paraId="27BDA982" w14:textId="77777777" w:rsidR="005B52B9" w:rsidRPr="00E65FBA" w:rsidRDefault="005B52B9" w:rsidP="005B52B9">
                            <w:pPr>
                              <w:rPr>
                                <w:color w:val="C00000"/>
                                <w:u w:val="thick"/>
                              </w:rPr>
                            </w:pPr>
                          </w:p>
                          <w:p w14:paraId="321CAB88" w14:textId="77777777" w:rsidR="006B11E2" w:rsidRDefault="006B11E2">
                            <w:pPr>
                              <w:pStyle w:val="Hoofdtekst2"/>
                              <w:spacing w:line="240" w:lineRule="auto"/>
                            </w:pPr>
                          </w:p>
                          <w:bookmarkEnd w:id="0"/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-.45pt;margin-top:15.9pt;width:508.55pt;height:634.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" filled="f" stroked="f" strokeweight="1pt">
                <v:stroke miterlimit="4"/>
                <v:textbox inset="4pt,4pt,4pt,4pt">
                  <w:txbxContent>
                    <w:p w14:paraId="320930D9" w14:textId="77777777" w:rsidR="006B11E2" w:rsidRDefault="00D12F6E">
                      <w:pPr>
                        <w:pStyle w:val="Hoofdtekst2"/>
                        <w:spacing w:line="240" w:lineRule="auto"/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Lato Regular" w:hAnsi="Lato Regular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 Regular" w:hAnsi="Lato Regular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 Regular" w:hAnsi="Lato Regular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 Regular" w:hAnsi="Lato Regular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 Regular" w:hAnsi="Lato Regular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 Regular" w:hAnsi="Lato Regular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 Regular" w:hAnsi="Lato Regular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 Regular" w:hAnsi="Lato Regular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 Regular" w:hAnsi="Lato Regular"/>
                          <w:sz w:val="24"/>
                          <w:szCs w:val="24"/>
                        </w:rPr>
                        <w:tab/>
                      </w:r>
                    </w:p>
                    <w:p w14:paraId="25A3CC93" w14:textId="77777777" w:rsidR="006B11E2" w:rsidRDefault="005B52B9">
                      <w:pPr>
                        <w:pStyle w:val="Hoofdtekst2"/>
                        <w:spacing w:line="240" w:lineRule="auto"/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</w:pP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tab/>
                      </w:r>
                    </w:p>
                    <w:p w14:paraId="17EBF1C8" w14:textId="77777777" w:rsidR="006B11E2" w:rsidRDefault="00D12F6E">
                      <w:pPr>
                        <w:pStyle w:val="Hoofdtekst2"/>
                        <w:spacing w:line="240" w:lineRule="auto"/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</w:pP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tab/>
                      </w:r>
                    </w:p>
                    <w:p w14:paraId="51A738FB" w14:textId="77777777" w:rsidR="006B11E2" w:rsidRDefault="00D12F6E">
                      <w:pPr>
                        <w:pStyle w:val="Hoofdtekst2"/>
                        <w:spacing w:line="240" w:lineRule="auto"/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</w:pP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  <w:tab/>
                      </w:r>
                    </w:p>
                    <w:p w14:paraId="1741DF49" w14:textId="77777777" w:rsidR="006B11E2" w:rsidRDefault="006B11E2">
                      <w:pPr>
                        <w:pStyle w:val="Hoofdtekst2"/>
                        <w:spacing w:line="240" w:lineRule="auto"/>
                        <w:jc w:val="right"/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</w:pPr>
                    </w:p>
                    <w:p w14:paraId="551FAEC9" w14:textId="77777777" w:rsidR="006B11E2" w:rsidRDefault="006B11E2">
                      <w:pPr>
                        <w:pStyle w:val="Hoofdtekst2"/>
                        <w:spacing w:line="240" w:lineRule="auto"/>
                        <w:rPr>
                          <w:rFonts w:ascii="Lato Medium" w:eastAsia="Lato Medium" w:hAnsi="Lato Medium" w:cs="Lato Medium"/>
                          <w:sz w:val="24"/>
                          <w:szCs w:val="24"/>
                        </w:rPr>
                      </w:pPr>
                    </w:p>
                    <w:p w14:paraId="3B8148DC" w14:textId="77777777" w:rsidR="005B52B9" w:rsidRPr="007330D7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69D4F2B7" w14:textId="77777777" w:rsidR="005B52B9" w:rsidRPr="007330D7" w:rsidRDefault="005B52B9" w:rsidP="005B52B9">
                      <w:pPr>
                        <w:spacing w:line="192" w:lineRule="auto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proofErr w:type="spellStart"/>
                      <w:r w:rsidRPr="007330D7">
                        <w:rPr>
                          <w:rFonts w:asciiTheme="majorHAnsi" w:hAnsiTheme="majorHAnsi" w:cs="Arial"/>
                          <w:i/>
                          <w:sz w:val="28"/>
                          <w:szCs w:val="28"/>
                        </w:rPr>
                        <w:t>Gegevens</w:t>
                      </w:r>
                      <w:proofErr w:type="spellEnd"/>
                      <w:r w:rsidRPr="007330D7">
                        <w:rPr>
                          <w:rFonts w:asciiTheme="majorHAnsi" w:hAnsiTheme="majorHAnsi" w:cs="Arial"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i/>
                          <w:sz w:val="28"/>
                          <w:szCs w:val="28"/>
                        </w:rPr>
                        <w:t>Client</w:t>
                      </w:r>
                      <w:r w:rsidRPr="007330D7">
                        <w:rPr>
                          <w:rFonts w:asciiTheme="majorHAnsi" w:hAnsiTheme="majorHAnsi" w:cs="Arial"/>
                          <w:i/>
                          <w:sz w:val="28"/>
                          <w:szCs w:val="28"/>
                        </w:rPr>
                        <w:t>:</w:t>
                      </w:r>
                    </w:p>
                    <w:p w14:paraId="29704BAC" w14:textId="77777777" w:rsidR="005B52B9" w:rsidRPr="007330D7" w:rsidRDefault="005B52B9" w:rsidP="005B52B9">
                      <w:pPr>
                        <w:spacing w:line="192" w:lineRule="auto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5413BC42" w14:textId="77777777" w:rsidR="005B52B9" w:rsidRPr="007330D7" w:rsidRDefault="005B52B9" w:rsidP="005B52B9">
                      <w:pPr>
                        <w:pStyle w:val="Plattetekst21"/>
                        <w:spacing w:line="288" w:lineRule="auto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7330D7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Naam cliënt:</w:t>
                      </w:r>
                      <w:r w:rsidRPr="007330D7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ab/>
                      </w:r>
                      <w:r w:rsidRPr="007330D7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ab/>
                        <w:t>-----------------------------------------------------</w:t>
                      </w:r>
                    </w:p>
                    <w:p w14:paraId="142A015A" w14:textId="77777777" w:rsidR="005B52B9" w:rsidRPr="007330D7" w:rsidRDefault="005B52B9" w:rsidP="005B52B9">
                      <w:pPr>
                        <w:pStyle w:val="Plattetekst21"/>
                        <w:spacing w:line="288" w:lineRule="auto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7330D7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Adres:</w:t>
                      </w:r>
                      <w:r w:rsidRPr="007330D7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ab/>
                      </w:r>
                      <w:r w:rsidRPr="007330D7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ab/>
                      </w:r>
                      <w:r w:rsidRPr="007330D7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ab/>
                        <w:t>-----------------------------------------------------</w:t>
                      </w:r>
                    </w:p>
                    <w:p w14:paraId="2A829737" w14:textId="77777777" w:rsidR="005B52B9" w:rsidRPr="007330D7" w:rsidRDefault="005B52B9" w:rsidP="005B52B9">
                      <w:pPr>
                        <w:pStyle w:val="Plattetekst21"/>
                        <w:spacing w:line="288" w:lineRule="auto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7330D7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Postcode en plaats:</w:t>
                      </w:r>
                      <w:r w:rsidRPr="007330D7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ab/>
                        <w:t>-----------------------------------------------------</w:t>
                      </w:r>
                    </w:p>
                    <w:p w14:paraId="6EEFD153" w14:textId="77777777" w:rsidR="005B52B9" w:rsidRPr="007330D7" w:rsidRDefault="005B52B9" w:rsidP="005B52B9">
                      <w:pPr>
                        <w:pStyle w:val="Plattetekst21"/>
                        <w:spacing w:line="288" w:lineRule="auto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7330D7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G</w:t>
                      </w:r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eboortedatum:</w:t>
                      </w:r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ab/>
                      </w:r>
                      <w:r w:rsidRPr="007330D7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-----------------------------------------------------</w:t>
                      </w:r>
                    </w:p>
                    <w:p w14:paraId="013E4DC6" w14:textId="77777777" w:rsidR="005B52B9" w:rsidRDefault="005B52B9" w:rsidP="005B52B9">
                      <w:pPr>
                        <w:pStyle w:val="Plattetekst21"/>
                        <w:spacing w:line="288" w:lineRule="auto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7330D7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Telefoon:</w:t>
                      </w:r>
                      <w:r w:rsidRPr="007330D7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ab/>
                      </w:r>
                      <w:r w:rsidRPr="007330D7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ab/>
                        <w:t>-----------------------------------------------------</w:t>
                      </w:r>
                    </w:p>
                    <w:p w14:paraId="4E3A58B4" w14:textId="77777777" w:rsidR="005B52B9" w:rsidRPr="007330D7" w:rsidRDefault="005B52B9" w:rsidP="005B52B9">
                      <w:pPr>
                        <w:pStyle w:val="Plattetekst21"/>
                        <w:spacing w:line="288" w:lineRule="auto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e-mailadres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ab/>
                        <w:t>-----------------------------------------------------</w:t>
                      </w:r>
                    </w:p>
                    <w:p w14:paraId="2F69DEF0" w14:textId="77777777" w:rsidR="005B52B9" w:rsidRPr="007330D7" w:rsidRDefault="005B52B9" w:rsidP="005B52B9">
                      <w:pPr>
                        <w:pStyle w:val="Plattetekst21"/>
                        <w:spacing w:line="288" w:lineRule="auto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Zorgverzekering: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ab/>
                        <w:t>……………………………………………………………</w:t>
                      </w:r>
                    </w:p>
                    <w:p w14:paraId="0B9A718F" w14:textId="77777777" w:rsidR="005B52B9" w:rsidRPr="007330D7" w:rsidRDefault="005B52B9" w:rsidP="005B52B9">
                      <w:pPr>
                        <w:pStyle w:val="Plattetekst21"/>
                        <w:spacing w:line="288" w:lineRule="auto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7330D7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Verzekeringsnummer:</w:t>
                      </w:r>
                      <w:r w:rsidRPr="007330D7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ab/>
                        <w:t>-----------------------------------------------------</w:t>
                      </w:r>
                    </w:p>
                    <w:p w14:paraId="3F0342A8" w14:textId="77777777" w:rsidR="005B52B9" w:rsidRPr="007330D7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7B20FA59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i/>
                          <w:sz w:val="22"/>
                          <w:szCs w:val="22"/>
                        </w:rPr>
                      </w:pPr>
                    </w:p>
                    <w:p w14:paraId="3B3127EF" w14:textId="77777777" w:rsidR="005B52B9" w:rsidRPr="007330D7" w:rsidRDefault="005B52B9" w:rsidP="005B52B9">
                      <w:pPr>
                        <w:rPr>
                          <w:rFonts w:asciiTheme="majorHAnsi" w:hAnsiTheme="majorHAnsi" w:cs="Arial"/>
                          <w:i/>
                          <w:sz w:val="22"/>
                          <w:szCs w:val="22"/>
                        </w:rPr>
                      </w:pPr>
                    </w:p>
                    <w:p w14:paraId="67D5E28C" w14:textId="77777777" w:rsidR="005B52B9" w:rsidRPr="007C15E8" w:rsidRDefault="005B52B9" w:rsidP="005B52B9">
                      <w:pPr>
                        <w:rPr>
                          <w:rFonts w:asciiTheme="majorHAnsi" w:hAnsiTheme="majorHAnsi" w:cs="Arial"/>
                          <w:b/>
                        </w:rPr>
                      </w:pPr>
                      <w:proofErr w:type="spellStart"/>
                      <w:r w:rsidRPr="007C15E8">
                        <w:rPr>
                          <w:rFonts w:asciiTheme="majorHAnsi" w:hAnsiTheme="majorHAnsi" w:cs="Arial"/>
                          <w:b/>
                          <w:i/>
                        </w:rPr>
                        <w:t>Hulpvraag</w:t>
                      </w:r>
                      <w:proofErr w:type="spellEnd"/>
                      <w:r w:rsidRPr="007C15E8">
                        <w:rPr>
                          <w:rFonts w:asciiTheme="majorHAnsi" w:hAnsiTheme="majorHAnsi" w:cs="Arial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7C15E8">
                        <w:rPr>
                          <w:rFonts w:asciiTheme="majorHAnsi" w:hAnsiTheme="majorHAnsi" w:cs="Arial"/>
                          <w:b/>
                          <w:i/>
                        </w:rPr>
                        <w:t>cliënt</w:t>
                      </w:r>
                      <w:proofErr w:type="spellEnd"/>
                      <w:r w:rsidRPr="007C15E8">
                        <w:rPr>
                          <w:rFonts w:asciiTheme="majorHAnsi" w:hAnsiTheme="majorHAnsi" w:cs="Arial"/>
                          <w:b/>
                          <w:i/>
                        </w:rPr>
                        <w:t>:</w:t>
                      </w:r>
                    </w:p>
                    <w:p w14:paraId="13611630" w14:textId="77777777" w:rsidR="005B52B9" w:rsidRPr="007330D7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0E9CF68C" w14:textId="77777777" w:rsidR="005B52B9" w:rsidRPr="00071ABA" w:rsidRDefault="005B52B9" w:rsidP="005B52B9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uppressAutoHyphens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proofErr w:type="spellStart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Wat</w:t>
                      </w:r>
                      <w:proofErr w:type="spellEnd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is/</w:t>
                      </w:r>
                      <w:proofErr w:type="spellStart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zijn</w:t>
                      </w:r>
                      <w:proofErr w:type="spellEnd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proofErr w:type="gramStart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klacht</w:t>
                      </w:r>
                      <w:proofErr w:type="spellEnd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en)</w:t>
                      </w:r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fysiek</w:t>
                      </w:r>
                      <w:proofErr w:type="spellEnd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? </w:t>
                      </w:r>
                      <w:proofErr w:type="spellStart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Hoelang</w:t>
                      </w:r>
                      <w:proofErr w:type="spellEnd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bestaa</w:t>
                      </w:r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n</w:t>
                      </w:r>
                      <w:proofErr w:type="spellEnd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ze</w:t>
                      </w:r>
                      <w:proofErr w:type="spellEnd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al?</w:t>
                      </w:r>
                    </w:p>
                    <w:p w14:paraId="36AB1ACC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</w:p>
                    <w:p w14:paraId="5D2FD7F4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</w:p>
                    <w:p w14:paraId="0F7C8F4C" w14:textId="77777777" w:rsidR="005B52B9" w:rsidRPr="007330D7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3892206A" w14:textId="77777777" w:rsidR="005B52B9" w:rsidRPr="00071ABA" w:rsidRDefault="005B52B9" w:rsidP="005B52B9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uppressAutoHyphens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proofErr w:type="spellStart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Wat</w:t>
                      </w:r>
                      <w:proofErr w:type="spellEnd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is/</w:t>
                      </w:r>
                      <w:proofErr w:type="spellStart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zijn</w:t>
                      </w:r>
                      <w:proofErr w:type="spellEnd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proofErr w:type="gramStart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klacht</w:t>
                      </w:r>
                      <w:proofErr w:type="spellEnd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(</w:t>
                      </w:r>
                      <w:proofErr w:type="gramEnd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en)</w:t>
                      </w:r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psychisch</w:t>
                      </w:r>
                      <w:proofErr w:type="spellEnd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? </w:t>
                      </w:r>
                      <w:proofErr w:type="spellStart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Hoelang</w:t>
                      </w:r>
                      <w:proofErr w:type="spellEnd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bestaa</w:t>
                      </w:r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n</w:t>
                      </w:r>
                      <w:proofErr w:type="spellEnd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ze</w:t>
                      </w:r>
                      <w:proofErr w:type="spellEnd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al?</w:t>
                      </w:r>
                    </w:p>
                    <w:p w14:paraId="58F25920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</w:p>
                    <w:p w14:paraId="6451F990" w14:textId="77777777" w:rsidR="005B52B9" w:rsidRPr="00071ABA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37DFFA74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</w:p>
                    <w:p w14:paraId="2698189F" w14:textId="77777777" w:rsidR="005B52B9" w:rsidRPr="00071ABA" w:rsidRDefault="005B52B9" w:rsidP="005B52B9">
                      <w:pPr>
                        <w:numPr>
                          <w:ilvl w:val="0"/>
                          <w:numId w:val="1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uppressAutoHyphens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Zijn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er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slaapproblemen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?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Zo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ja</w:t>
                      </w:r>
                      <w:proofErr w:type="spellEnd"/>
                      <w:proofErr w:type="gramEnd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h</w:t>
                      </w:r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oelang</w:t>
                      </w:r>
                      <w:proofErr w:type="spellEnd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bestaa</w:t>
                      </w:r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n</w:t>
                      </w:r>
                      <w:proofErr w:type="spellEnd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ze</w:t>
                      </w:r>
                      <w:proofErr w:type="spellEnd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al?</w:t>
                      </w:r>
                    </w:p>
                    <w:p w14:paraId="33F5557E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</w:p>
                    <w:p w14:paraId="65DD926C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</w:p>
                    <w:p w14:paraId="0047164D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</w:p>
                    <w:p w14:paraId="422F2C03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</w:p>
                    <w:p w14:paraId="26B85718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</w:p>
                    <w:p w14:paraId="08F1FA15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</w:p>
                    <w:p w14:paraId="46139A3F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</w:p>
                    <w:p w14:paraId="79113993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</w:p>
                    <w:p w14:paraId="24DAC2AD" w14:textId="77777777" w:rsidR="005B52B9" w:rsidRPr="00071ABA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776B2D81" w14:textId="77777777" w:rsidR="005B52B9" w:rsidRDefault="005B52B9" w:rsidP="005B52B9">
                      <w:pPr>
                        <w:numPr>
                          <w:ilvl w:val="0"/>
                          <w:numId w:val="3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uppressAutoHyphens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Wat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is j</w:t>
                      </w:r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e </w:t>
                      </w:r>
                      <w:proofErr w:type="spellStart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hulpvraag</w:t>
                      </w:r>
                      <w:proofErr w:type="spellEnd"/>
                      <w:r w:rsidRPr="007330D7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?</w:t>
                      </w:r>
                    </w:p>
                    <w:p w14:paraId="65BD92B7" w14:textId="77777777" w:rsidR="005B52B9" w:rsidRPr="007330D7" w:rsidRDefault="005B52B9" w:rsidP="005B52B9">
                      <w:pPr>
                        <w:ind w:left="36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34B26334" w14:textId="77777777" w:rsidR="005B52B9" w:rsidRDefault="005B52B9" w:rsidP="005B52B9">
                      <w:pPr>
                        <w:ind w:left="36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3A948ADF" w14:textId="77777777" w:rsidR="005B52B9" w:rsidRDefault="005B52B9" w:rsidP="005B52B9">
                      <w:pPr>
                        <w:ind w:left="36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6FA063B3" w14:textId="77777777" w:rsidR="005B52B9" w:rsidRDefault="005B52B9" w:rsidP="005B52B9">
                      <w:pPr>
                        <w:ind w:left="36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771DD04C" w14:textId="77777777" w:rsidR="005B52B9" w:rsidRPr="007330D7" w:rsidRDefault="005B52B9" w:rsidP="005B52B9">
                      <w:pPr>
                        <w:ind w:left="36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4DCCE0A1" w14:textId="77777777" w:rsidR="005B52B9" w:rsidRPr="007330D7" w:rsidRDefault="005B52B9" w:rsidP="005B52B9">
                      <w:pPr>
                        <w:ind w:left="36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47D2656B" w14:textId="77777777" w:rsidR="005B52B9" w:rsidRPr="007330D7" w:rsidRDefault="005B52B9" w:rsidP="005B52B9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uppressAutoHyphens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proofErr w:type="spellStart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Wat</w:t>
                      </w:r>
                      <w:proofErr w:type="spellEnd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is het </w:t>
                      </w:r>
                      <w:proofErr w:type="spellStart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doel</w:t>
                      </w:r>
                      <w:proofErr w:type="spellEnd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van de </w:t>
                      </w:r>
                      <w:proofErr w:type="spellStart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therapie</w:t>
                      </w:r>
                      <w:proofErr w:type="spellEnd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waaraan</w:t>
                      </w:r>
                      <w:proofErr w:type="spellEnd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wordt</w:t>
                      </w:r>
                      <w:proofErr w:type="spellEnd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afgemeten</w:t>
                      </w:r>
                      <w:proofErr w:type="spellEnd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hoeverre</w:t>
                      </w:r>
                      <w:proofErr w:type="spellEnd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therapie</w:t>
                      </w:r>
                      <w:proofErr w:type="spellEnd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succesvol</w:t>
                      </w:r>
                      <w:proofErr w:type="spellEnd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zal</w:t>
                      </w:r>
                      <w:proofErr w:type="spellEnd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zijn</w:t>
                      </w:r>
                      <w:proofErr w:type="spellEnd"/>
                      <w:r w:rsidRPr="007330D7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?</w:t>
                      </w:r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Wat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zou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je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willen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dat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therapie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oplevert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?</w:t>
                      </w:r>
                    </w:p>
                    <w:p w14:paraId="6D89870B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</w:p>
                    <w:p w14:paraId="500EB4A5" w14:textId="77777777" w:rsidR="005B52B9" w:rsidRPr="00F17E78" w:rsidRDefault="005B52B9" w:rsidP="005B52B9">
                      <w:p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</w:p>
                    <w:p w14:paraId="5F34FD53" w14:textId="77777777" w:rsidR="005B52B9" w:rsidRPr="00F17E78" w:rsidRDefault="005B52B9" w:rsidP="005B52B9">
                      <w:p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</w:p>
                    <w:p w14:paraId="0EE73BC3" w14:textId="77777777" w:rsidR="005B52B9" w:rsidRPr="00F17E78" w:rsidRDefault="005B52B9" w:rsidP="005B52B9">
                      <w:pPr>
                        <w:numPr>
                          <w:ilvl w:val="0"/>
                          <w:numId w:val="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uppressAutoHyphens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Welke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artsen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zijn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er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geraadpleegd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inzake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fysieke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psychische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klachten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? </w:t>
                      </w:r>
                    </w:p>
                    <w:p w14:paraId="57EC5CD0" w14:textId="77777777" w:rsidR="005B52B9" w:rsidRPr="00F17E78" w:rsidRDefault="005B52B9" w:rsidP="005B52B9">
                      <w:pPr>
                        <w:ind w:left="36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21B18183" w14:textId="77777777" w:rsidR="005B52B9" w:rsidRDefault="005B52B9" w:rsidP="005B52B9">
                      <w:pPr>
                        <w:ind w:left="36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31C25249" w14:textId="77777777" w:rsidR="005B52B9" w:rsidRDefault="005B52B9" w:rsidP="005B52B9">
                      <w:pPr>
                        <w:ind w:left="36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06DB903E" w14:textId="77777777" w:rsidR="005B52B9" w:rsidRPr="00071ABA" w:rsidRDefault="005B52B9" w:rsidP="005B52B9">
                      <w:pPr>
                        <w:numPr>
                          <w:ilvl w:val="0"/>
                          <w:numId w:val="8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uppressAutoHyphens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Indien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bekend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wat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is de diagnose van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huisarts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/ specialist?</w:t>
                      </w:r>
                    </w:p>
                    <w:p w14:paraId="30394635" w14:textId="77777777" w:rsidR="005B52B9" w:rsidRPr="00F17E78" w:rsidRDefault="005B52B9" w:rsidP="005B52B9">
                      <w:pPr>
                        <w:ind w:left="36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20473520" w14:textId="77777777" w:rsidR="005B52B9" w:rsidRPr="00F17E78" w:rsidRDefault="005B52B9" w:rsidP="005B52B9">
                      <w:pPr>
                        <w:ind w:firstLine="36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66CDC63E" w14:textId="77777777" w:rsidR="005B52B9" w:rsidRPr="00F17E78" w:rsidRDefault="005B52B9" w:rsidP="005B52B9">
                      <w:pPr>
                        <w:numPr>
                          <w:ilvl w:val="0"/>
                          <w:numId w:val="5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uppressAutoHyphens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Wat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zijn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aanwijzingen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van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huisarts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/ specialist?</w:t>
                      </w:r>
                    </w:p>
                    <w:p w14:paraId="7F3B2C82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1C277E53" w14:textId="77777777" w:rsidR="005B52B9" w:rsidRPr="00F17E78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3225FCD0" w14:textId="77777777" w:rsidR="005B52B9" w:rsidRPr="00071ABA" w:rsidRDefault="005B52B9" w:rsidP="005B52B9">
                      <w:pPr>
                        <w:numPr>
                          <w:ilvl w:val="0"/>
                          <w:numId w:val="9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uppressAutoHyphens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Wat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is het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resultaat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van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gevolgde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behandelingen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therapieën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tot nu toe (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reguliere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en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alternatieve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therapieën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)?</w:t>
                      </w:r>
                    </w:p>
                    <w:p w14:paraId="7660760D" w14:textId="77777777" w:rsidR="005B52B9" w:rsidRPr="00F17E78" w:rsidRDefault="005B52B9" w:rsidP="005B52B9">
                      <w:pPr>
                        <w:ind w:left="36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6D9DBD4B" w14:textId="77777777" w:rsidR="005B52B9" w:rsidRPr="00F17E78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5773C7BA" w14:textId="77777777" w:rsidR="005B52B9" w:rsidRPr="00F17E78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0FC2108D" w14:textId="77777777" w:rsidR="005B52B9" w:rsidRPr="00F17E78" w:rsidRDefault="005B52B9" w:rsidP="005B52B9">
                      <w:pPr>
                        <w:numPr>
                          <w:ilvl w:val="0"/>
                          <w:numId w:val="7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uppressAutoHyphens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Gebruik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je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medicijnen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? JA/NEE </w:t>
                      </w:r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ab/>
                        <w:t xml:space="preserve">  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Zo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ja</w:t>
                      </w:r>
                      <w:proofErr w:type="spellEnd"/>
                      <w:proofErr w:type="gram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welke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?</w:t>
                      </w:r>
                    </w:p>
                    <w:p w14:paraId="2301ACDE" w14:textId="77777777" w:rsidR="005B52B9" w:rsidRDefault="005B52B9" w:rsidP="005B52B9">
                      <w:pPr>
                        <w:ind w:left="36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12518A9B" w14:textId="77777777" w:rsidR="005B52B9" w:rsidRDefault="005B52B9" w:rsidP="005B52B9">
                      <w:pPr>
                        <w:ind w:left="36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5D3F1A7F" w14:textId="77777777" w:rsidR="005B52B9" w:rsidRPr="00F17E78" w:rsidRDefault="005B52B9" w:rsidP="005B52B9">
                      <w:pPr>
                        <w:ind w:left="36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58E87132" w14:textId="77777777" w:rsidR="005B52B9" w:rsidRPr="00F17E78" w:rsidRDefault="005B52B9" w:rsidP="005B52B9">
                      <w:pPr>
                        <w:numPr>
                          <w:ilvl w:val="0"/>
                          <w:numId w:val="4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uppressAutoHyphens/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Was je in het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verleden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, of bent je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momenteel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onder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psychologische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/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psychiatrische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behandeling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? JA/NEE</w:t>
                      </w:r>
                    </w:p>
                    <w:p w14:paraId="684B7D0E" w14:textId="77777777" w:rsidR="005B52B9" w:rsidRDefault="005B52B9" w:rsidP="005B52B9">
                      <w:pPr>
                        <w:ind w:firstLine="360"/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Indien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JA,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naam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vorige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)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therapeut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/ specialist:</w:t>
                      </w:r>
                    </w:p>
                    <w:p w14:paraId="33095F86" w14:textId="77777777" w:rsidR="005B52B9" w:rsidRDefault="005B52B9" w:rsidP="005B52B9">
                      <w:pPr>
                        <w:ind w:firstLine="360"/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</w:p>
                    <w:p w14:paraId="09A25E91" w14:textId="77777777" w:rsidR="005B52B9" w:rsidRPr="00F17E78" w:rsidRDefault="005B52B9" w:rsidP="005B52B9">
                      <w:pPr>
                        <w:pBdr>
                          <w:bottom w:val="single" w:sz="6" w:space="1" w:color="auto"/>
                        </w:pBdr>
                        <w:ind w:firstLine="36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35128DB5" w14:textId="77777777" w:rsidR="005B52B9" w:rsidRPr="00F05CC3" w:rsidRDefault="005B52B9" w:rsidP="005B52B9">
                      <w:pPr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</w:pPr>
                      <w:r w:rsidRPr="00F05CC3"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>VERLEDEN</w:t>
                      </w:r>
                    </w:p>
                    <w:p w14:paraId="23D338F7" w14:textId="77777777" w:rsidR="005B52B9" w:rsidRPr="00EE0C6C" w:rsidRDefault="005B52B9" w:rsidP="005B52B9">
                      <w:p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</w:p>
                    <w:p w14:paraId="793D17E5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</w:p>
                    <w:p w14:paraId="37CAA6ED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Kun je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iets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beschrijven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van </w:t>
                      </w:r>
                      <w:proofErr w:type="gram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je 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gezin</w:t>
                      </w:r>
                      <w:proofErr w:type="spellEnd"/>
                      <w:proofErr w:type="gram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van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herkomst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?</w:t>
                      </w:r>
                    </w:p>
                    <w:p w14:paraId="747299F3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6B8906E5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02DA76B5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1208A671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Welke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ingrijpende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gebeurtenissen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hebben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plaats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gevonden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?</w:t>
                      </w:r>
                      <w:proofErr w:type="gramEnd"/>
                    </w:p>
                    <w:p w14:paraId="70E608BA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43E9C9F2" w14:textId="77777777" w:rsidR="005B52B9" w:rsidRDefault="005B52B9" w:rsidP="005B52B9">
                      <w:pPr>
                        <w:pBdr>
                          <w:bottom w:val="single" w:sz="6" w:space="1" w:color="auto"/>
                        </w:pBd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7AF524D9" w14:textId="77777777" w:rsidR="005B52B9" w:rsidRDefault="005B52B9" w:rsidP="005B52B9">
                      <w:pPr>
                        <w:pBdr>
                          <w:bottom w:val="single" w:sz="6" w:space="1" w:color="auto"/>
                        </w:pBd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2993942A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</w:p>
                    <w:p w14:paraId="1DA7E880" w14:textId="77777777" w:rsidR="005B52B9" w:rsidRPr="00F05CC3" w:rsidRDefault="005B52B9" w:rsidP="005B52B9">
                      <w:pPr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F05CC3">
                        <w:rPr>
                          <w:rFonts w:asciiTheme="majorHAnsi" w:hAnsiTheme="majorHAnsi" w:cs="Arial"/>
                          <w:b/>
                          <w:bCs/>
                          <w:sz w:val="22"/>
                          <w:szCs w:val="22"/>
                        </w:rPr>
                        <w:t>NU</w:t>
                      </w:r>
                    </w:p>
                    <w:p w14:paraId="4D8F36CA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</w:p>
                    <w:p w14:paraId="0A35B762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Wat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is je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huiselijke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situatie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? </w:t>
                      </w:r>
                    </w:p>
                    <w:p w14:paraId="49C8CF77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</w:p>
                    <w:p w14:paraId="37CBF028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</w:p>
                    <w:p w14:paraId="25C905E6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</w:p>
                    <w:p w14:paraId="2BF41A74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</w:p>
                    <w:p w14:paraId="4EA79C12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</w:p>
                    <w:p w14:paraId="0F1B46C5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Wat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is je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werksituatie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waar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loop je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tegenaan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indien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van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toepassing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)</w:t>
                      </w:r>
                    </w:p>
                    <w:p w14:paraId="24769A15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</w:p>
                    <w:p w14:paraId="7501D90A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</w:p>
                    <w:p w14:paraId="62F0446D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</w:p>
                    <w:p w14:paraId="367DE3BD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</w:p>
                    <w:p w14:paraId="169690D8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Hoe is je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sociale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netwerk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?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Algemeen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:</w:t>
                      </w:r>
                    </w:p>
                    <w:p w14:paraId="293F7760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</w:p>
                    <w:p w14:paraId="02D36D9A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</w:p>
                    <w:p w14:paraId="04206A9E" w14:textId="77777777" w:rsidR="005B52B9" w:rsidRPr="00E301B9" w:rsidRDefault="005B52B9" w:rsidP="005B52B9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  <w:r w:rsidRPr="00E301B9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contact met vrienden</w:t>
                      </w:r>
                    </w:p>
                    <w:p w14:paraId="6AA6CF51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1C6C55CC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03243593" w14:textId="77777777" w:rsidR="005B52B9" w:rsidRPr="00E301B9" w:rsidRDefault="005B52B9" w:rsidP="005B52B9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contact met familie/ collega’s </w:t>
                      </w:r>
                    </w:p>
                    <w:p w14:paraId="1F28004D" w14:textId="77777777" w:rsidR="005B52B9" w:rsidRPr="00E301B9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5CA050C8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0D47EC17" w14:textId="77777777" w:rsidR="005B52B9" w:rsidRPr="00E301B9" w:rsidRDefault="005B52B9" w:rsidP="005B52B9">
                      <w:pPr>
                        <w:ind w:firstLine="36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c.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meeste</w:t>
                      </w:r>
                      <w:proofErr w:type="spellEnd"/>
                      <w:proofErr w:type="gram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steun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van:</w:t>
                      </w:r>
                    </w:p>
                    <w:p w14:paraId="1B38E342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70731797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0A5CFA0A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Hulpbronnen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wat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helpt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je  in</w:t>
                      </w:r>
                      <w:proofErr w:type="gram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tijden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van stress?</w:t>
                      </w:r>
                    </w:p>
                    <w:p w14:paraId="2BF1009D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57B15C9A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4A3A6A6B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3E1168FB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Conditie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wat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doe je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aan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beweging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?</w:t>
                      </w:r>
                    </w:p>
                    <w:p w14:paraId="3CF5446B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284E918B" w14:textId="77777777" w:rsidR="005B52B9" w:rsidRDefault="005B52B9" w:rsidP="005B52B9">
                      <w:pPr>
                        <w:pBdr>
                          <w:bottom w:val="single" w:sz="6" w:space="1" w:color="auto"/>
                        </w:pBd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69323EB6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479CB551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Dingen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die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ik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niet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heb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gevraagd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maar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wel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moet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weten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?</w:t>
                      </w:r>
                    </w:p>
                    <w:p w14:paraId="61E4BF2A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1F8686D3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06EF1AF5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1DE9D55D" w14:textId="77777777" w:rsidR="005B52B9" w:rsidRDefault="005B52B9" w:rsidP="005B52B9">
                      <w:pPr>
                        <w:pBdr>
                          <w:bottom w:val="single" w:sz="12" w:space="1" w:color="auto"/>
                        </w:pBd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2EAB18A5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74DD2CD5" w14:textId="77777777" w:rsidR="005B52B9" w:rsidRPr="00F17E78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640DDEBD" w14:textId="77777777" w:rsidR="005B52B9" w:rsidRPr="00F17E78" w:rsidRDefault="005B52B9" w:rsidP="005B52B9">
                      <w:pPr>
                        <w:numPr>
                          <w:ilvl w:val="0"/>
                          <w:numId w:val="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uppressAutoHyphens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Cli</w:t>
                      </w:r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ënt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stelt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het WEL / NIET op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prijs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dat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informatie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vooraf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bij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huisarts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/ specialist /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collega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therapeut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wordt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ingewonnen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.  </w:t>
                      </w:r>
                    </w:p>
                    <w:p w14:paraId="0326E024" w14:textId="77777777" w:rsidR="005B52B9" w:rsidRPr="00F17E78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057172A3" w14:textId="77777777" w:rsidR="005B52B9" w:rsidRPr="00F17E78" w:rsidRDefault="005B52B9" w:rsidP="005B52B9">
                      <w:pPr>
                        <w:numPr>
                          <w:ilvl w:val="0"/>
                          <w:numId w:val="6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uppressAutoHyphens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Cliënt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stelt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het WEL / NIET op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prijs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dat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gedurende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behandeling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achteraf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verslag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wordt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gedaan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aan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huisarts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aan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collega-verwijzer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6C479B79" w14:textId="77777777" w:rsidR="005B52B9" w:rsidRPr="00F17E78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12247400" w14:textId="77777777" w:rsidR="005B52B9" w:rsidRPr="00F17E78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1B82E2B8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bCs/>
                          <w:sz w:val="22"/>
                          <w:szCs w:val="22"/>
                        </w:rPr>
                      </w:pPr>
                    </w:p>
                    <w:p w14:paraId="07406199" w14:textId="77777777" w:rsidR="005B52B9" w:rsidRDefault="005B52B9" w:rsidP="005B52B9">
                      <w:pP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4BECD943" w14:textId="77777777" w:rsidR="005B52B9" w:rsidRDefault="005B52B9" w:rsidP="005B52B9">
                      <w:pPr>
                        <w:autoSpaceDE w:val="0"/>
                        <w:jc w:val="center"/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</w:pPr>
                    </w:p>
                    <w:p w14:paraId="5857BF66" w14:textId="77777777" w:rsidR="005B52B9" w:rsidRPr="008556AA" w:rsidRDefault="005B52B9" w:rsidP="005B52B9">
                      <w:pPr>
                        <w:autoSpaceDE w:val="0"/>
                        <w:rPr>
                          <w:rFonts w:asciiTheme="majorHAnsi" w:hAnsiTheme="majorHAnsi" w:cs="Arial"/>
                          <w:b/>
                          <w:color w:val="C00000"/>
                          <w:sz w:val="22"/>
                          <w:szCs w:val="22"/>
                          <w:u w:val="thick"/>
                        </w:rPr>
                      </w:pPr>
                      <w:r w:rsidRPr="008556AA">
                        <w:rPr>
                          <w:rFonts w:asciiTheme="majorHAnsi" w:hAnsiTheme="majorHAnsi" w:cs="Arial"/>
                          <w:b/>
                          <w:color w:val="C00000"/>
                          <w:sz w:val="22"/>
                          <w:szCs w:val="22"/>
                          <w:u w:val="thick"/>
                        </w:rPr>
                        <w:t>______________________________________________________________________________________________________________</w:t>
                      </w:r>
                    </w:p>
                    <w:p w14:paraId="395680A6" w14:textId="77777777" w:rsidR="005B52B9" w:rsidRPr="008556AA" w:rsidRDefault="005B52B9" w:rsidP="005B52B9">
                      <w:pPr>
                        <w:autoSpaceDE w:val="0"/>
                        <w:jc w:val="center"/>
                        <w:rPr>
                          <w:rFonts w:asciiTheme="majorHAnsi" w:hAnsiTheme="majorHAnsi" w:cs="Arial"/>
                          <w:b/>
                          <w:color w:val="C00000"/>
                          <w:sz w:val="22"/>
                          <w:szCs w:val="22"/>
                          <w:u w:val="thick"/>
                        </w:rPr>
                      </w:pPr>
                    </w:p>
                    <w:p w14:paraId="46923CEA" w14:textId="77777777" w:rsidR="005B52B9" w:rsidRDefault="005B52B9" w:rsidP="005B52B9">
                      <w:pPr>
                        <w:autoSpaceDE w:val="0"/>
                        <w:jc w:val="center"/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</w:pPr>
                    </w:p>
                    <w:p w14:paraId="7337CA53" w14:textId="77777777" w:rsidR="005B52B9" w:rsidRDefault="005B52B9" w:rsidP="005B52B9">
                      <w:pPr>
                        <w:autoSpaceDE w:val="0"/>
                        <w:jc w:val="center"/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</w:pPr>
                    </w:p>
                    <w:p w14:paraId="3E59D2E1" w14:textId="77777777" w:rsidR="005B52B9" w:rsidRDefault="005B52B9" w:rsidP="005B52B9">
                      <w:pPr>
                        <w:autoSpaceDE w:val="0"/>
                        <w:jc w:val="center"/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</w:pPr>
                    </w:p>
                    <w:p w14:paraId="16FBDDFA" w14:textId="77777777" w:rsidR="005B52B9" w:rsidRDefault="005B52B9" w:rsidP="005B52B9">
                      <w:pPr>
                        <w:autoSpaceDE w:val="0"/>
                        <w:jc w:val="center"/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</w:pPr>
                    </w:p>
                    <w:p w14:paraId="577F8A4C" w14:textId="77777777" w:rsidR="005B52B9" w:rsidRDefault="005B52B9" w:rsidP="005B52B9">
                      <w:pPr>
                        <w:autoSpaceDE w:val="0"/>
                        <w:jc w:val="center"/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</w:pPr>
                    </w:p>
                    <w:p w14:paraId="52E97494" w14:textId="77777777" w:rsidR="005B52B9" w:rsidRDefault="005B52B9" w:rsidP="005B52B9">
                      <w:pPr>
                        <w:autoSpaceDE w:val="0"/>
                        <w:jc w:val="center"/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</w:pPr>
                    </w:p>
                    <w:p w14:paraId="612A2BFA" w14:textId="77777777" w:rsidR="005B52B9" w:rsidRDefault="005B52B9" w:rsidP="005B52B9">
                      <w:pPr>
                        <w:autoSpaceDE w:val="0"/>
                        <w:jc w:val="center"/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</w:pPr>
                    </w:p>
                    <w:p w14:paraId="29E60A56" w14:textId="77777777" w:rsidR="005B52B9" w:rsidRPr="00E65FBA" w:rsidRDefault="005B52B9" w:rsidP="005B52B9">
                      <w:pPr>
                        <w:autoSpaceDE w:val="0"/>
                        <w:jc w:val="center"/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</w:pPr>
                      <w:r w:rsidRPr="00E65FBA">
                        <w:rPr>
                          <w:b/>
                          <w:noProof/>
                          <w:lang w:eastAsia="nl-NL"/>
                        </w:rPr>
                        <w:drawing>
                          <wp:inline distT="0" distB="0" distL="0" distR="0" wp14:anchorId="7561D823" wp14:editId="45ADBEA2">
                            <wp:extent cx="6096000" cy="308610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0" cy="3086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5FBA"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>ALGEMENE BETALINGSVOORWAARDEN</w:t>
                      </w:r>
                    </w:p>
                    <w:p w14:paraId="79274A06" w14:textId="77777777" w:rsidR="005B52B9" w:rsidRPr="00F17E78" w:rsidRDefault="005B52B9" w:rsidP="005B52B9">
                      <w:pPr>
                        <w:autoSpaceDE w:val="0"/>
                        <w:jc w:val="center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734FBEA3" w14:textId="77777777" w:rsidR="005B52B9" w:rsidRPr="00F17E78" w:rsidRDefault="005B52B9" w:rsidP="005B52B9">
                      <w:pPr>
                        <w:autoSpaceDE w:val="0"/>
                        <w:jc w:val="center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55517A29" w14:textId="77777777" w:rsidR="005B52B9" w:rsidRPr="00F17E78" w:rsidRDefault="005B52B9" w:rsidP="005B52B9">
                      <w:pPr>
                        <w:autoSpaceDE w:val="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Artikel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1.</w:t>
                      </w:r>
                    </w:p>
                    <w:p w14:paraId="31C855FB" w14:textId="77777777" w:rsidR="005B52B9" w:rsidRPr="00F17E78" w:rsidRDefault="005B52B9" w:rsidP="005B52B9">
                      <w:pPr>
                        <w:autoSpaceDE w:val="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Deze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betalingsvoorwaarden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zijn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van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toepassing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op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alle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behandelovereenkomsten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tussen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therapeut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en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cliënt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.</w:t>
                      </w:r>
                      <w:proofErr w:type="gramEnd"/>
                    </w:p>
                    <w:p w14:paraId="6D9744EA" w14:textId="77777777" w:rsidR="005B52B9" w:rsidRPr="00F17E78" w:rsidRDefault="005B52B9" w:rsidP="005B52B9">
                      <w:pPr>
                        <w:autoSpaceDE w:val="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5F3BB0D4" w14:textId="77777777" w:rsidR="005B52B9" w:rsidRDefault="005B52B9" w:rsidP="005B52B9">
                      <w:pPr>
                        <w:autoSpaceDE w:val="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Artikel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2.</w:t>
                      </w:r>
                    </w:p>
                    <w:p w14:paraId="0FFB9D8B" w14:textId="77777777" w:rsidR="005B52B9" w:rsidRDefault="005B52B9" w:rsidP="005B52B9">
                      <w:pPr>
                        <w:autoSpaceDE w:val="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cliënt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gaat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akkoord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met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tariefstelling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van  €  ---- (inc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l. BTW) per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sessie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Een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bijeenkomst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duurt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60 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of 90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minuten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cliënt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ontvangt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en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betaalt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de nota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voor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therapie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aan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therapeut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2D79FE2" w14:textId="77777777" w:rsidR="005B52B9" w:rsidRPr="00F17E78" w:rsidRDefault="005B52B9" w:rsidP="005B52B9">
                      <w:pPr>
                        <w:autoSpaceDE w:val="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651D7864" w14:textId="77777777" w:rsidR="005B52B9" w:rsidRPr="00F17E78" w:rsidRDefault="005B52B9" w:rsidP="005B52B9">
                      <w:pPr>
                        <w:autoSpaceDE w:val="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Artikel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3.</w:t>
                      </w:r>
                    </w:p>
                    <w:p w14:paraId="36A0859F" w14:textId="77777777" w:rsidR="005B52B9" w:rsidRPr="00F17E78" w:rsidRDefault="005B52B9" w:rsidP="005B52B9">
                      <w:pPr>
                        <w:autoSpaceDE w:val="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Afspraken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moeten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uiterlijk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48</w:t>
                      </w:r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uur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voor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het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tijdstip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van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behandeling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geannuleerd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worden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Bij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niet-annuleren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of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bij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annulering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binnen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48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uur</w:t>
                      </w:r>
                      <w:proofErr w:type="spellEnd"/>
                      <w:proofErr w:type="gram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voor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afspraak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is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therapeut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gerechtigd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gereserveerde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tijd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naar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redelijkheid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en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billijkheid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aan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cliënt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rekening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te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brengen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.</w:t>
                      </w:r>
                    </w:p>
                    <w:p w14:paraId="4732F0D0" w14:textId="77777777" w:rsidR="005B52B9" w:rsidRPr="00F17E78" w:rsidRDefault="005B52B9" w:rsidP="005B52B9">
                      <w:pPr>
                        <w:autoSpaceDE w:val="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084D436B" w14:textId="77777777" w:rsidR="005B52B9" w:rsidRPr="00F17E78" w:rsidRDefault="005B52B9" w:rsidP="005B52B9">
                      <w:pPr>
                        <w:autoSpaceDE w:val="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Artikel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4.</w:t>
                      </w:r>
                    </w:p>
                    <w:p w14:paraId="172009E9" w14:textId="77777777" w:rsidR="005B52B9" w:rsidRPr="00F17E78" w:rsidRDefault="005B52B9" w:rsidP="005B52B9">
                      <w:pPr>
                        <w:autoSpaceDE w:val="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De door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therapeut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aan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cliënt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gedeclareerde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kosten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voor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behandeling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worden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E3C3A"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>contant</w:t>
                      </w:r>
                      <w:proofErr w:type="spellEnd"/>
                      <w:r w:rsidRPr="001E3C3A"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E3C3A"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>betaald</w:t>
                      </w:r>
                      <w:proofErr w:type="spellEnd"/>
                      <w:r w:rsidRPr="001E3C3A"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E3C3A"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>tenzij</w:t>
                      </w:r>
                      <w:proofErr w:type="spellEnd"/>
                      <w:r w:rsidRPr="001E3C3A"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1E3C3A"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>anders</w:t>
                      </w:r>
                      <w:proofErr w:type="spellEnd"/>
                      <w:proofErr w:type="gramEnd"/>
                      <w:r w:rsidRPr="001E3C3A"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E3C3A">
                        <w:rPr>
                          <w:rFonts w:asciiTheme="majorHAnsi" w:hAnsiTheme="majorHAnsi" w:cs="Arial"/>
                          <w:b/>
                          <w:sz w:val="22"/>
                          <w:szCs w:val="22"/>
                        </w:rPr>
                        <w:t>overeengekomen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Uiterlijk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dien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t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door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cliënt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binnen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14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dagen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na</w:t>
                      </w:r>
                      <w:proofErr w:type="spellEnd"/>
                      <w:proofErr w:type="gram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datum van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factuur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te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zijn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betaald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328DF4D" w14:textId="77777777" w:rsidR="005B52B9" w:rsidRPr="00F17E78" w:rsidRDefault="005B52B9" w:rsidP="005B52B9">
                      <w:pPr>
                        <w:autoSpaceDE w:val="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120B5488" w14:textId="77777777" w:rsidR="005B52B9" w:rsidRPr="00F17E78" w:rsidRDefault="005B52B9" w:rsidP="005B52B9">
                      <w:pPr>
                        <w:autoSpaceDE w:val="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Artikel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5.</w:t>
                      </w:r>
                    </w:p>
                    <w:p w14:paraId="57B6AACA" w14:textId="77777777" w:rsidR="005B52B9" w:rsidRPr="00F17E78" w:rsidRDefault="005B52B9" w:rsidP="005B52B9">
                      <w:pPr>
                        <w:autoSpaceDE w:val="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Bij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niet-betaling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binnen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14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dagen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na</w:t>
                      </w:r>
                      <w:proofErr w:type="spellEnd"/>
                      <w:proofErr w:type="gram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factuurdatum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kan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therapeut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cliënt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een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betalingsherinnering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sturen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Voor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het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verzenden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van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deze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betalingsherinnering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wordt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een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bedrag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van € 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7</w:t>
                      </w:r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,50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aan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cliënt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in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rekening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gebracht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.</w:t>
                      </w:r>
                      <w:proofErr w:type="gramEnd"/>
                    </w:p>
                    <w:p w14:paraId="15C2E8DE" w14:textId="77777777" w:rsidR="005B52B9" w:rsidRPr="00F17E78" w:rsidRDefault="005B52B9" w:rsidP="005B52B9">
                      <w:pPr>
                        <w:autoSpaceDE w:val="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716C4C2F" w14:textId="77777777" w:rsidR="005B52B9" w:rsidRPr="00F17E78" w:rsidRDefault="005B52B9" w:rsidP="005B52B9">
                      <w:pPr>
                        <w:autoSpaceDE w:val="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Artikel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6</w:t>
                      </w:r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.</w:t>
                      </w:r>
                    </w:p>
                    <w:p w14:paraId="62B3A879" w14:textId="77777777" w:rsidR="005B52B9" w:rsidRPr="00F17E78" w:rsidRDefault="005B52B9" w:rsidP="005B52B9">
                      <w:pPr>
                        <w:autoSpaceDE w:val="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Voldoet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cliënt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binnen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14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dagen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na</w:t>
                      </w:r>
                      <w:proofErr w:type="spellEnd"/>
                      <w:proofErr w:type="gram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de datum van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betalingsherinnering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niet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aan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zijn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haar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verplichtingen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dan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is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therapeut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zonder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nadere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ingebrekestelling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gerechtigd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incassomaatregelen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te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treffen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dan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wel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door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derden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te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laten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uitvoeren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.</w:t>
                      </w:r>
                    </w:p>
                    <w:p w14:paraId="21531E79" w14:textId="77777777" w:rsidR="005B52B9" w:rsidRPr="00F17E78" w:rsidRDefault="005B52B9" w:rsidP="005B52B9">
                      <w:pPr>
                        <w:autoSpaceDE w:val="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0CC4CCBF" w14:textId="77777777" w:rsidR="005B52B9" w:rsidRPr="00F17E78" w:rsidRDefault="005B52B9" w:rsidP="005B52B9">
                      <w:pPr>
                        <w:autoSpaceDE w:val="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Artikel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8.</w:t>
                      </w:r>
                    </w:p>
                    <w:p w14:paraId="74EF651E" w14:textId="77777777" w:rsidR="005B52B9" w:rsidRPr="00F17E78" w:rsidRDefault="005B52B9" w:rsidP="005B52B9">
                      <w:pPr>
                        <w:autoSpaceDE w:val="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Alle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buitengerechtelijke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incassokosten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verband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houdende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met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invordering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van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gedeclareerde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bedragen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komen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ten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laste</w:t>
                      </w:r>
                      <w:proofErr w:type="spellEnd"/>
                      <w:proofErr w:type="gram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van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cliënt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.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buitengerechtelijke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incassokosten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zijn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vastgesteld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op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tenminste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15% van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hoofdsom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met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een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minimum van € 35</w:t>
                      </w:r>
                      <w:proofErr w:type="gram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,=</w:t>
                      </w:r>
                      <w:proofErr w:type="gram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.</w:t>
                      </w:r>
                    </w:p>
                    <w:p w14:paraId="1F0736C6" w14:textId="77777777" w:rsidR="005B52B9" w:rsidRPr="00F17E78" w:rsidRDefault="005B52B9" w:rsidP="005B52B9">
                      <w:pPr>
                        <w:autoSpaceDE w:val="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</w:p>
                    <w:p w14:paraId="72CCFB9B" w14:textId="77777777" w:rsidR="005B52B9" w:rsidRPr="00F17E78" w:rsidRDefault="005B52B9" w:rsidP="005B52B9">
                      <w:pPr>
                        <w:autoSpaceDE w:val="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Artikel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9.</w:t>
                      </w:r>
                    </w:p>
                    <w:p w14:paraId="3CDD538F" w14:textId="77777777" w:rsidR="005B52B9" w:rsidRDefault="005B52B9" w:rsidP="005B52B9">
                      <w:pPr>
                        <w:autoSpaceDE w:val="0"/>
                        <w:rPr>
                          <w:color w:val="C00000"/>
                          <w:u w:val="thick"/>
                        </w:rPr>
                      </w:pP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Bij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betalingsachterstand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is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therapeut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gerechtigd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-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tenzij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behandeling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zich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hiertegen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verzet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verdere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behandeling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op </w:t>
                      </w:r>
                      <w:proofErr w:type="spellStart"/>
                      <w:proofErr w:type="gram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te</w:t>
                      </w:r>
                      <w:proofErr w:type="spellEnd"/>
                      <w:proofErr w:type="gram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schorten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totdat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cliënt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aan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zijn</w:t>
                      </w:r>
                      <w:proofErr w:type="spellEnd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haa</w:t>
                      </w:r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r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betalingsverplichtingen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heeft</w:t>
                      </w:r>
                      <w:proofErr w:type="spellEnd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vo</w:t>
                      </w:r>
                      <w:r w:rsidRPr="00F17E78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ldaan</w:t>
                      </w:r>
                      <w:proofErr w:type="spellEnd"/>
                    </w:p>
                    <w:p w14:paraId="11DB5E4F" w14:textId="77777777" w:rsidR="005B52B9" w:rsidRDefault="005B52B9" w:rsidP="005B52B9">
                      <w:pPr>
                        <w:rPr>
                          <w:color w:val="C00000"/>
                          <w:u w:val="thick"/>
                        </w:rPr>
                      </w:pPr>
                    </w:p>
                    <w:p w14:paraId="27BDA982" w14:textId="77777777" w:rsidR="005B52B9" w:rsidRPr="00E65FBA" w:rsidRDefault="005B52B9" w:rsidP="005B52B9">
                      <w:pPr>
                        <w:rPr>
                          <w:color w:val="C00000"/>
                          <w:u w:val="thick"/>
                        </w:rPr>
                      </w:pPr>
                    </w:p>
                    <w:p w14:paraId="321CAB88" w14:textId="77777777" w:rsidR="006B11E2" w:rsidRDefault="006B11E2">
                      <w:pPr>
                        <w:pStyle w:val="Hoofdtekst2"/>
                        <w:spacing w:line="240" w:lineRule="auto"/>
                      </w:pPr>
                    </w:p>
                    <w:bookmarkEnd w:id="1"/>
                  </w:txbxContent>
                </v:textbox>
                <w10:wrap type="topAndBottom" anchorx="margin" anchory="line"/>
              </v:shape>
            </w:pict>
          </mc:Fallback>
        </mc:AlternateContent>
      </w:r>
      <w:r w:rsidR="00D12F6E">
        <w:rPr>
          <w:noProof/>
          <w:lang w:val="en-US"/>
        </w:rPr>
        <w:drawing>
          <wp:anchor distT="152400" distB="152400" distL="152400" distR="152400" simplePos="0" relativeHeight="251660288" behindDoc="0" locked="0" layoutInCell="1" allowOverlap="1" wp14:anchorId="7AF1B0C4" wp14:editId="251745F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921500" cy="210820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hermafdruk 2018-06-05 09.25.12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2108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12F6E">
        <w:rPr>
          <w:rFonts w:ascii="Arial Unicode MS" w:hAnsi="Arial Unicode MS"/>
          <w:sz w:val="26"/>
          <w:szCs w:val="26"/>
        </w:rPr>
        <w:br w:type="page"/>
      </w:r>
    </w:p>
    <w:p w14:paraId="385C17EB" w14:textId="77777777" w:rsidR="006B11E2" w:rsidRDefault="005B52B9" w:rsidP="005B52B9">
      <w:r>
        <w:lastRenderedPageBreak/>
        <w:t xml:space="preserve"> </w:t>
      </w:r>
    </w:p>
    <w:p w14:paraId="400E6578" w14:textId="77777777" w:rsidR="005B52B9" w:rsidRDefault="005B52B9" w:rsidP="005B52B9">
      <w:pPr>
        <w:rPr>
          <w:rFonts w:asciiTheme="majorHAnsi" w:hAnsiTheme="majorHAnsi" w:cs="Arial"/>
          <w:bCs/>
          <w:sz w:val="22"/>
          <w:szCs w:val="22"/>
        </w:rPr>
      </w:pPr>
    </w:p>
    <w:p w14:paraId="035770EF" w14:textId="77777777" w:rsidR="005B52B9" w:rsidRDefault="005B52B9" w:rsidP="005B52B9">
      <w:pPr>
        <w:rPr>
          <w:rFonts w:asciiTheme="majorHAnsi" w:hAnsiTheme="majorHAnsi" w:cs="Arial"/>
          <w:bCs/>
          <w:sz w:val="22"/>
          <w:szCs w:val="22"/>
        </w:rPr>
      </w:pPr>
    </w:p>
    <w:p w14:paraId="4C94271D" w14:textId="77777777" w:rsidR="005B52B9" w:rsidRDefault="005B52B9" w:rsidP="005B52B9">
      <w:pPr>
        <w:rPr>
          <w:rFonts w:asciiTheme="majorHAnsi" w:hAnsiTheme="majorHAnsi" w:cs="Arial"/>
          <w:bCs/>
          <w:sz w:val="22"/>
          <w:szCs w:val="22"/>
        </w:rPr>
      </w:pPr>
    </w:p>
    <w:p w14:paraId="6AAD5667" w14:textId="77777777" w:rsidR="005B52B9" w:rsidRDefault="005B52B9" w:rsidP="005B52B9">
      <w:pPr>
        <w:rPr>
          <w:rFonts w:asciiTheme="majorHAnsi" w:hAnsiTheme="majorHAnsi" w:cs="Arial"/>
          <w:bCs/>
          <w:sz w:val="22"/>
          <w:szCs w:val="22"/>
        </w:rPr>
      </w:pPr>
    </w:p>
    <w:p w14:paraId="16D8A994" w14:textId="77777777" w:rsidR="00CE3078" w:rsidRDefault="00CE3078" w:rsidP="00CE3078">
      <w:pPr>
        <w:rPr>
          <w:rFonts w:asciiTheme="majorHAnsi" w:hAnsiTheme="majorHAnsi" w:cs="Arial"/>
          <w:bCs/>
          <w:sz w:val="22"/>
          <w:szCs w:val="22"/>
        </w:rPr>
      </w:pPr>
    </w:p>
    <w:p w14:paraId="10EE456C" w14:textId="77777777" w:rsidR="00CE3078" w:rsidRPr="00071ABA" w:rsidRDefault="00CE3078" w:rsidP="00CE3078">
      <w:pPr>
        <w:rPr>
          <w:rFonts w:asciiTheme="majorHAnsi" w:hAnsiTheme="majorHAnsi" w:cs="Arial"/>
          <w:sz w:val="22"/>
          <w:szCs w:val="22"/>
        </w:rPr>
      </w:pPr>
    </w:p>
    <w:p w14:paraId="1FE9EB9F" w14:textId="77777777" w:rsidR="00CE3078" w:rsidRDefault="00CE3078" w:rsidP="00CE307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bCs/>
          <w:sz w:val="22"/>
          <w:szCs w:val="22"/>
        </w:rPr>
        <w:t>Wat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is j</w:t>
      </w:r>
      <w:r w:rsidRPr="007330D7">
        <w:rPr>
          <w:rFonts w:asciiTheme="majorHAnsi" w:hAnsiTheme="majorHAnsi" w:cs="Arial"/>
          <w:bCs/>
          <w:sz w:val="22"/>
          <w:szCs w:val="22"/>
        </w:rPr>
        <w:t xml:space="preserve">e </w:t>
      </w:r>
      <w:proofErr w:type="spellStart"/>
      <w:r w:rsidRPr="007330D7">
        <w:rPr>
          <w:rFonts w:asciiTheme="majorHAnsi" w:hAnsiTheme="majorHAnsi" w:cs="Arial"/>
          <w:bCs/>
          <w:sz w:val="22"/>
          <w:szCs w:val="22"/>
        </w:rPr>
        <w:t>hulpvraag</w:t>
      </w:r>
      <w:proofErr w:type="spellEnd"/>
      <w:r w:rsidRPr="007330D7">
        <w:rPr>
          <w:rFonts w:asciiTheme="majorHAnsi" w:hAnsiTheme="majorHAnsi" w:cs="Arial"/>
          <w:sz w:val="22"/>
          <w:szCs w:val="22"/>
        </w:rPr>
        <w:t>?</w:t>
      </w:r>
    </w:p>
    <w:p w14:paraId="6C00ECC1" w14:textId="77777777" w:rsidR="00CE3078" w:rsidRPr="007330D7" w:rsidRDefault="00CE3078" w:rsidP="00CE3078">
      <w:pPr>
        <w:ind w:left="360"/>
        <w:rPr>
          <w:rFonts w:asciiTheme="majorHAnsi" w:hAnsiTheme="majorHAnsi" w:cs="Arial"/>
          <w:sz w:val="22"/>
          <w:szCs w:val="22"/>
        </w:rPr>
      </w:pPr>
    </w:p>
    <w:p w14:paraId="7A879894" w14:textId="77777777" w:rsidR="00CE3078" w:rsidRPr="007330D7" w:rsidRDefault="00CE3078" w:rsidP="00CE3078">
      <w:pPr>
        <w:ind w:left="360"/>
        <w:rPr>
          <w:rFonts w:asciiTheme="majorHAnsi" w:hAnsiTheme="majorHAnsi" w:cs="Arial"/>
          <w:sz w:val="22"/>
          <w:szCs w:val="22"/>
        </w:rPr>
      </w:pPr>
    </w:p>
    <w:p w14:paraId="3EF55855" w14:textId="77777777" w:rsidR="00CE3078" w:rsidRPr="007330D7" w:rsidRDefault="00CE3078" w:rsidP="00CE3078">
      <w:pPr>
        <w:ind w:left="360"/>
        <w:rPr>
          <w:rFonts w:asciiTheme="majorHAnsi" w:hAnsiTheme="majorHAnsi" w:cs="Arial"/>
          <w:sz w:val="22"/>
          <w:szCs w:val="22"/>
        </w:rPr>
      </w:pPr>
    </w:p>
    <w:p w14:paraId="654A8460" w14:textId="77777777" w:rsidR="00CE3078" w:rsidRPr="007330D7" w:rsidRDefault="00CE3078" w:rsidP="00CE307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Theme="majorHAnsi" w:hAnsiTheme="majorHAnsi" w:cs="Arial"/>
          <w:sz w:val="22"/>
          <w:szCs w:val="22"/>
        </w:rPr>
      </w:pPr>
      <w:proofErr w:type="spellStart"/>
      <w:r w:rsidRPr="007330D7">
        <w:rPr>
          <w:rFonts w:asciiTheme="majorHAnsi" w:hAnsiTheme="majorHAnsi" w:cs="Arial"/>
          <w:bCs/>
          <w:sz w:val="22"/>
          <w:szCs w:val="22"/>
        </w:rPr>
        <w:t>Wat</w:t>
      </w:r>
      <w:proofErr w:type="spellEnd"/>
      <w:r w:rsidRPr="007330D7">
        <w:rPr>
          <w:rFonts w:asciiTheme="majorHAnsi" w:hAnsiTheme="majorHAnsi" w:cs="Arial"/>
          <w:bCs/>
          <w:sz w:val="22"/>
          <w:szCs w:val="22"/>
        </w:rPr>
        <w:t xml:space="preserve"> is het </w:t>
      </w:r>
      <w:proofErr w:type="spellStart"/>
      <w:r w:rsidRPr="007330D7">
        <w:rPr>
          <w:rFonts w:asciiTheme="majorHAnsi" w:hAnsiTheme="majorHAnsi" w:cs="Arial"/>
          <w:bCs/>
          <w:sz w:val="22"/>
          <w:szCs w:val="22"/>
        </w:rPr>
        <w:t>doel</w:t>
      </w:r>
      <w:proofErr w:type="spellEnd"/>
      <w:r w:rsidRPr="007330D7">
        <w:rPr>
          <w:rFonts w:asciiTheme="majorHAnsi" w:hAnsiTheme="majorHAnsi" w:cs="Arial"/>
          <w:bCs/>
          <w:sz w:val="22"/>
          <w:szCs w:val="22"/>
        </w:rPr>
        <w:t xml:space="preserve"> van de </w:t>
      </w:r>
      <w:proofErr w:type="spellStart"/>
      <w:r w:rsidRPr="007330D7">
        <w:rPr>
          <w:rFonts w:asciiTheme="majorHAnsi" w:hAnsiTheme="majorHAnsi" w:cs="Arial"/>
          <w:bCs/>
          <w:sz w:val="22"/>
          <w:szCs w:val="22"/>
        </w:rPr>
        <w:t>therapie</w:t>
      </w:r>
      <w:proofErr w:type="spellEnd"/>
      <w:r w:rsidRPr="007330D7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Pr="007330D7">
        <w:rPr>
          <w:rFonts w:asciiTheme="majorHAnsi" w:hAnsiTheme="majorHAnsi" w:cs="Arial"/>
          <w:bCs/>
          <w:sz w:val="22"/>
          <w:szCs w:val="22"/>
        </w:rPr>
        <w:t>waaraan</w:t>
      </w:r>
      <w:proofErr w:type="spellEnd"/>
      <w:r w:rsidRPr="007330D7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7330D7">
        <w:rPr>
          <w:rFonts w:asciiTheme="majorHAnsi" w:hAnsiTheme="majorHAnsi" w:cs="Arial"/>
          <w:bCs/>
          <w:sz w:val="22"/>
          <w:szCs w:val="22"/>
        </w:rPr>
        <w:t>wordt</w:t>
      </w:r>
      <w:proofErr w:type="spellEnd"/>
      <w:r w:rsidRPr="007330D7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7330D7">
        <w:rPr>
          <w:rFonts w:asciiTheme="majorHAnsi" w:hAnsiTheme="majorHAnsi" w:cs="Arial"/>
          <w:bCs/>
          <w:sz w:val="22"/>
          <w:szCs w:val="22"/>
        </w:rPr>
        <w:t>afgemeten</w:t>
      </w:r>
      <w:proofErr w:type="spellEnd"/>
      <w:r w:rsidRPr="007330D7">
        <w:rPr>
          <w:rFonts w:asciiTheme="majorHAnsi" w:hAnsiTheme="majorHAnsi" w:cs="Arial"/>
          <w:bCs/>
          <w:sz w:val="22"/>
          <w:szCs w:val="22"/>
        </w:rPr>
        <w:t xml:space="preserve"> in </w:t>
      </w:r>
      <w:proofErr w:type="spellStart"/>
      <w:r w:rsidRPr="007330D7">
        <w:rPr>
          <w:rFonts w:asciiTheme="majorHAnsi" w:hAnsiTheme="majorHAnsi" w:cs="Arial"/>
          <w:bCs/>
          <w:sz w:val="22"/>
          <w:szCs w:val="22"/>
        </w:rPr>
        <w:t>hoeverre</w:t>
      </w:r>
      <w:proofErr w:type="spellEnd"/>
      <w:r w:rsidRPr="007330D7">
        <w:rPr>
          <w:rFonts w:asciiTheme="majorHAnsi" w:hAnsiTheme="majorHAnsi" w:cs="Arial"/>
          <w:bCs/>
          <w:sz w:val="22"/>
          <w:szCs w:val="22"/>
        </w:rPr>
        <w:t xml:space="preserve"> de </w:t>
      </w:r>
      <w:proofErr w:type="spellStart"/>
      <w:r w:rsidRPr="007330D7">
        <w:rPr>
          <w:rFonts w:asciiTheme="majorHAnsi" w:hAnsiTheme="majorHAnsi" w:cs="Arial"/>
          <w:bCs/>
          <w:sz w:val="22"/>
          <w:szCs w:val="22"/>
        </w:rPr>
        <w:t>therapie</w:t>
      </w:r>
      <w:proofErr w:type="spellEnd"/>
      <w:r w:rsidRPr="007330D7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7330D7">
        <w:rPr>
          <w:rFonts w:asciiTheme="majorHAnsi" w:hAnsiTheme="majorHAnsi" w:cs="Arial"/>
          <w:bCs/>
          <w:sz w:val="22"/>
          <w:szCs w:val="22"/>
        </w:rPr>
        <w:t>succesvol</w:t>
      </w:r>
      <w:proofErr w:type="spellEnd"/>
      <w:r w:rsidRPr="007330D7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7330D7">
        <w:rPr>
          <w:rFonts w:asciiTheme="majorHAnsi" w:hAnsiTheme="majorHAnsi" w:cs="Arial"/>
          <w:bCs/>
          <w:sz w:val="22"/>
          <w:szCs w:val="22"/>
        </w:rPr>
        <w:t>zal</w:t>
      </w:r>
      <w:proofErr w:type="spellEnd"/>
      <w:r w:rsidRPr="007330D7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7330D7">
        <w:rPr>
          <w:rFonts w:asciiTheme="majorHAnsi" w:hAnsiTheme="majorHAnsi" w:cs="Arial"/>
          <w:bCs/>
          <w:sz w:val="22"/>
          <w:szCs w:val="22"/>
        </w:rPr>
        <w:t>zijn</w:t>
      </w:r>
      <w:proofErr w:type="spellEnd"/>
      <w:r w:rsidRPr="007330D7">
        <w:rPr>
          <w:rFonts w:asciiTheme="majorHAnsi" w:hAnsiTheme="majorHAnsi" w:cs="Arial"/>
          <w:bCs/>
          <w:sz w:val="22"/>
          <w:szCs w:val="22"/>
        </w:rPr>
        <w:t>?</w:t>
      </w:r>
      <w:r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Wat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zou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je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willen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dat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de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therapie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oplevert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>?</w:t>
      </w:r>
    </w:p>
    <w:p w14:paraId="76C54C5C" w14:textId="77777777" w:rsidR="00CE3078" w:rsidRDefault="00CE3078" w:rsidP="00CE3078">
      <w:pPr>
        <w:rPr>
          <w:rFonts w:asciiTheme="majorHAnsi" w:hAnsiTheme="majorHAnsi" w:cs="Arial"/>
          <w:bCs/>
          <w:sz w:val="22"/>
          <w:szCs w:val="22"/>
        </w:rPr>
      </w:pPr>
    </w:p>
    <w:p w14:paraId="0A0F5E6F" w14:textId="77777777" w:rsidR="00CE3078" w:rsidRPr="00F17E78" w:rsidRDefault="00CE3078" w:rsidP="00CE3078">
      <w:pPr>
        <w:rPr>
          <w:rFonts w:asciiTheme="majorHAnsi" w:hAnsiTheme="majorHAnsi" w:cs="Arial"/>
          <w:bCs/>
          <w:sz w:val="22"/>
          <w:szCs w:val="22"/>
        </w:rPr>
      </w:pPr>
    </w:p>
    <w:p w14:paraId="0AA6894A" w14:textId="77777777" w:rsidR="00CE3078" w:rsidRPr="00F17E78" w:rsidRDefault="00CE3078" w:rsidP="00CE3078">
      <w:pPr>
        <w:rPr>
          <w:rFonts w:asciiTheme="majorHAnsi" w:hAnsiTheme="majorHAnsi" w:cs="Arial"/>
          <w:bCs/>
          <w:sz w:val="22"/>
          <w:szCs w:val="22"/>
        </w:rPr>
      </w:pPr>
    </w:p>
    <w:p w14:paraId="31EDA1DE" w14:textId="77777777" w:rsidR="00CE3078" w:rsidRPr="00F17E78" w:rsidRDefault="00CE3078" w:rsidP="00CE307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Theme="majorHAnsi" w:hAnsiTheme="majorHAnsi" w:cs="Arial"/>
          <w:sz w:val="22"/>
          <w:szCs w:val="22"/>
        </w:rPr>
      </w:pPr>
      <w:proofErr w:type="spellStart"/>
      <w:r w:rsidRPr="00F17E78">
        <w:rPr>
          <w:rFonts w:asciiTheme="majorHAnsi" w:hAnsiTheme="majorHAnsi" w:cs="Arial"/>
          <w:bCs/>
          <w:sz w:val="22"/>
          <w:szCs w:val="22"/>
        </w:rPr>
        <w:t>Welke</w:t>
      </w:r>
      <w:proofErr w:type="spellEnd"/>
      <w:r w:rsidRPr="00F17E78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F17E78">
        <w:rPr>
          <w:rFonts w:asciiTheme="majorHAnsi" w:hAnsiTheme="majorHAnsi" w:cs="Arial"/>
          <w:bCs/>
          <w:sz w:val="22"/>
          <w:szCs w:val="22"/>
        </w:rPr>
        <w:t>artsen</w:t>
      </w:r>
      <w:proofErr w:type="spellEnd"/>
      <w:r w:rsidRPr="00F17E78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F17E78">
        <w:rPr>
          <w:rFonts w:asciiTheme="majorHAnsi" w:hAnsiTheme="majorHAnsi" w:cs="Arial"/>
          <w:bCs/>
          <w:sz w:val="22"/>
          <w:szCs w:val="22"/>
        </w:rPr>
        <w:t>zijn</w:t>
      </w:r>
      <w:proofErr w:type="spellEnd"/>
      <w:r w:rsidRPr="00F17E78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F17E78">
        <w:rPr>
          <w:rFonts w:asciiTheme="majorHAnsi" w:hAnsiTheme="majorHAnsi" w:cs="Arial"/>
          <w:bCs/>
          <w:sz w:val="22"/>
          <w:szCs w:val="22"/>
        </w:rPr>
        <w:t>er</w:t>
      </w:r>
      <w:proofErr w:type="spellEnd"/>
      <w:r w:rsidRPr="00F17E78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F17E78">
        <w:rPr>
          <w:rFonts w:asciiTheme="majorHAnsi" w:hAnsiTheme="majorHAnsi" w:cs="Arial"/>
          <w:bCs/>
          <w:sz w:val="22"/>
          <w:szCs w:val="22"/>
        </w:rPr>
        <w:t>geraadpleegd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inzake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fysieke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en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psychische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klachten</w:t>
      </w:r>
      <w:proofErr w:type="spellEnd"/>
      <w:r w:rsidRPr="00F17E78">
        <w:rPr>
          <w:rFonts w:asciiTheme="majorHAnsi" w:hAnsiTheme="majorHAnsi" w:cs="Arial"/>
          <w:bCs/>
          <w:sz w:val="22"/>
          <w:szCs w:val="22"/>
        </w:rPr>
        <w:t xml:space="preserve">? </w:t>
      </w:r>
    </w:p>
    <w:p w14:paraId="04678E27" w14:textId="77777777" w:rsidR="00CE3078" w:rsidRPr="00F17E78" w:rsidRDefault="00CE3078" w:rsidP="00CE3078">
      <w:pPr>
        <w:ind w:left="360"/>
        <w:rPr>
          <w:rFonts w:asciiTheme="majorHAnsi" w:hAnsiTheme="majorHAnsi" w:cs="Arial"/>
          <w:sz w:val="22"/>
          <w:szCs w:val="22"/>
        </w:rPr>
      </w:pPr>
    </w:p>
    <w:p w14:paraId="13C5331B" w14:textId="77777777" w:rsidR="00CE3078" w:rsidRDefault="00CE3078" w:rsidP="00CE3078">
      <w:pPr>
        <w:ind w:left="360"/>
        <w:rPr>
          <w:rFonts w:asciiTheme="majorHAnsi" w:hAnsiTheme="majorHAnsi" w:cs="Arial"/>
          <w:sz w:val="22"/>
          <w:szCs w:val="22"/>
        </w:rPr>
      </w:pPr>
    </w:p>
    <w:p w14:paraId="0F464A7C" w14:textId="77777777" w:rsidR="00CE3078" w:rsidRDefault="00CE3078" w:rsidP="00CE3078">
      <w:pPr>
        <w:ind w:left="360"/>
        <w:rPr>
          <w:rFonts w:asciiTheme="majorHAnsi" w:hAnsiTheme="majorHAnsi" w:cs="Arial"/>
          <w:sz w:val="22"/>
          <w:szCs w:val="22"/>
        </w:rPr>
      </w:pPr>
    </w:p>
    <w:p w14:paraId="16A428F4" w14:textId="77777777" w:rsidR="00CE3078" w:rsidRPr="00071ABA" w:rsidRDefault="00CE3078" w:rsidP="00CE3078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Theme="majorHAnsi" w:hAnsiTheme="majorHAnsi" w:cs="Arial"/>
          <w:sz w:val="22"/>
          <w:szCs w:val="22"/>
        </w:rPr>
      </w:pPr>
      <w:proofErr w:type="spellStart"/>
      <w:r w:rsidRPr="00F17E78">
        <w:rPr>
          <w:rFonts w:asciiTheme="majorHAnsi" w:hAnsiTheme="majorHAnsi" w:cs="Arial"/>
          <w:bCs/>
          <w:sz w:val="22"/>
          <w:szCs w:val="22"/>
        </w:rPr>
        <w:t>Indien</w:t>
      </w:r>
      <w:proofErr w:type="spellEnd"/>
      <w:r w:rsidRPr="00F17E78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F17E78">
        <w:rPr>
          <w:rFonts w:asciiTheme="majorHAnsi" w:hAnsiTheme="majorHAnsi" w:cs="Arial"/>
          <w:bCs/>
          <w:sz w:val="22"/>
          <w:szCs w:val="22"/>
        </w:rPr>
        <w:t>bekend</w:t>
      </w:r>
      <w:proofErr w:type="spellEnd"/>
      <w:r w:rsidRPr="00F17E78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Pr="00F17E78">
        <w:rPr>
          <w:rFonts w:asciiTheme="majorHAnsi" w:hAnsiTheme="majorHAnsi" w:cs="Arial"/>
          <w:bCs/>
          <w:sz w:val="22"/>
          <w:szCs w:val="22"/>
        </w:rPr>
        <w:t>wat</w:t>
      </w:r>
      <w:proofErr w:type="spellEnd"/>
      <w:r w:rsidRPr="00F17E78">
        <w:rPr>
          <w:rFonts w:asciiTheme="majorHAnsi" w:hAnsiTheme="majorHAnsi" w:cs="Arial"/>
          <w:bCs/>
          <w:sz w:val="22"/>
          <w:szCs w:val="22"/>
        </w:rPr>
        <w:t xml:space="preserve"> is de diagnose van de </w:t>
      </w:r>
      <w:proofErr w:type="spellStart"/>
      <w:r w:rsidRPr="00F17E78">
        <w:rPr>
          <w:rFonts w:asciiTheme="majorHAnsi" w:hAnsiTheme="majorHAnsi" w:cs="Arial"/>
          <w:bCs/>
          <w:sz w:val="22"/>
          <w:szCs w:val="22"/>
        </w:rPr>
        <w:t>huisarts</w:t>
      </w:r>
      <w:proofErr w:type="spellEnd"/>
      <w:r w:rsidRPr="00F17E78">
        <w:rPr>
          <w:rFonts w:asciiTheme="majorHAnsi" w:hAnsiTheme="majorHAnsi" w:cs="Arial"/>
          <w:bCs/>
          <w:sz w:val="22"/>
          <w:szCs w:val="22"/>
        </w:rPr>
        <w:t xml:space="preserve"> / specialist?</w:t>
      </w:r>
    </w:p>
    <w:p w14:paraId="32C3CB12" w14:textId="77777777" w:rsidR="00CE3078" w:rsidRPr="00F17E78" w:rsidRDefault="00CE3078" w:rsidP="00CE3078">
      <w:pPr>
        <w:ind w:left="360"/>
        <w:rPr>
          <w:rFonts w:asciiTheme="majorHAnsi" w:hAnsiTheme="majorHAnsi" w:cs="Arial"/>
          <w:sz w:val="22"/>
          <w:szCs w:val="22"/>
        </w:rPr>
      </w:pPr>
    </w:p>
    <w:p w14:paraId="1C522E62" w14:textId="77777777" w:rsidR="00CE3078" w:rsidRPr="00F17E78" w:rsidRDefault="00CE3078" w:rsidP="00CE3078">
      <w:pPr>
        <w:ind w:firstLine="360"/>
        <w:rPr>
          <w:rFonts w:asciiTheme="majorHAnsi" w:hAnsiTheme="majorHAnsi" w:cs="Arial"/>
          <w:sz w:val="22"/>
          <w:szCs w:val="22"/>
        </w:rPr>
      </w:pPr>
    </w:p>
    <w:p w14:paraId="17CA2BF6" w14:textId="77777777" w:rsidR="00CE3078" w:rsidRPr="00F17E78" w:rsidRDefault="00CE3078" w:rsidP="00CE307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Theme="majorHAnsi" w:hAnsiTheme="majorHAnsi" w:cs="Arial"/>
          <w:sz w:val="22"/>
          <w:szCs w:val="22"/>
        </w:rPr>
      </w:pPr>
      <w:proofErr w:type="spellStart"/>
      <w:r w:rsidRPr="00F17E78">
        <w:rPr>
          <w:rFonts w:asciiTheme="majorHAnsi" w:hAnsiTheme="majorHAnsi" w:cs="Arial"/>
          <w:bCs/>
          <w:sz w:val="22"/>
          <w:szCs w:val="22"/>
        </w:rPr>
        <w:t>Wat</w:t>
      </w:r>
      <w:proofErr w:type="spellEnd"/>
      <w:r w:rsidRPr="00F17E78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F17E78">
        <w:rPr>
          <w:rFonts w:asciiTheme="majorHAnsi" w:hAnsiTheme="majorHAnsi" w:cs="Arial"/>
          <w:bCs/>
          <w:sz w:val="22"/>
          <w:szCs w:val="22"/>
        </w:rPr>
        <w:t>zijn</w:t>
      </w:r>
      <w:proofErr w:type="spellEnd"/>
      <w:r w:rsidRPr="00F17E78">
        <w:rPr>
          <w:rFonts w:asciiTheme="majorHAnsi" w:hAnsiTheme="majorHAnsi" w:cs="Arial"/>
          <w:bCs/>
          <w:sz w:val="22"/>
          <w:szCs w:val="22"/>
        </w:rPr>
        <w:t xml:space="preserve"> de </w:t>
      </w:r>
      <w:proofErr w:type="spellStart"/>
      <w:r w:rsidRPr="00F17E78">
        <w:rPr>
          <w:rFonts w:asciiTheme="majorHAnsi" w:hAnsiTheme="majorHAnsi" w:cs="Arial"/>
          <w:bCs/>
          <w:sz w:val="22"/>
          <w:szCs w:val="22"/>
        </w:rPr>
        <w:t>aanwijzingen</w:t>
      </w:r>
      <w:proofErr w:type="spellEnd"/>
      <w:r w:rsidRPr="00F17E78">
        <w:rPr>
          <w:rFonts w:asciiTheme="majorHAnsi" w:hAnsiTheme="majorHAnsi" w:cs="Arial"/>
          <w:bCs/>
          <w:sz w:val="22"/>
          <w:szCs w:val="22"/>
        </w:rPr>
        <w:t xml:space="preserve"> van de </w:t>
      </w:r>
      <w:proofErr w:type="spellStart"/>
      <w:r w:rsidRPr="00F17E78">
        <w:rPr>
          <w:rFonts w:asciiTheme="majorHAnsi" w:hAnsiTheme="majorHAnsi" w:cs="Arial"/>
          <w:bCs/>
          <w:sz w:val="22"/>
          <w:szCs w:val="22"/>
        </w:rPr>
        <w:t>huisarts</w:t>
      </w:r>
      <w:proofErr w:type="spellEnd"/>
      <w:r w:rsidRPr="00F17E78">
        <w:rPr>
          <w:rFonts w:asciiTheme="majorHAnsi" w:hAnsiTheme="majorHAnsi" w:cs="Arial"/>
          <w:bCs/>
          <w:sz w:val="22"/>
          <w:szCs w:val="22"/>
        </w:rPr>
        <w:t xml:space="preserve"> / specialist?</w:t>
      </w:r>
    </w:p>
    <w:p w14:paraId="42054559" w14:textId="77777777" w:rsidR="00CE3078" w:rsidRDefault="00CE3078" w:rsidP="00CE3078">
      <w:pPr>
        <w:rPr>
          <w:rFonts w:asciiTheme="majorHAnsi" w:hAnsiTheme="majorHAnsi" w:cs="Arial"/>
          <w:sz w:val="22"/>
          <w:szCs w:val="22"/>
        </w:rPr>
      </w:pPr>
    </w:p>
    <w:p w14:paraId="5F423E06" w14:textId="77777777" w:rsidR="00CE3078" w:rsidRPr="00F17E78" w:rsidRDefault="00CE3078" w:rsidP="00CE3078">
      <w:pPr>
        <w:rPr>
          <w:rFonts w:asciiTheme="majorHAnsi" w:hAnsiTheme="majorHAnsi" w:cs="Arial"/>
          <w:sz w:val="22"/>
          <w:szCs w:val="22"/>
        </w:rPr>
      </w:pPr>
    </w:p>
    <w:p w14:paraId="0B524C17" w14:textId="77777777" w:rsidR="00CE3078" w:rsidRPr="00071ABA" w:rsidRDefault="00CE3078" w:rsidP="00CE3078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Theme="majorHAnsi" w:hAnsiTheme="majorHAnsi" w:cs="Arial"/>
          <w:sz w:val="22"/>
          <w:szCs w:val="22"/>
        </w:rPr>
      </w:pPr>
      <w:proofErr w:type="spellStart"/>
      <w:r w:rsidRPr="00F17E78">
        <w:rPr>
          <w:rFonts w:asciiTheme="majorHAnsi" w:hAnsiTheme="majorHAnsi" w:cs="Arial"/>
          <w:bCs/>
          <w:sz w:val="22"/>
          <w:szCs w:val="22"/>
        </w:rPr>
        <w:t>Wat</w:t>
      </w:r>
      <w:proofErr w:type="spellEnd"/>
      <w:r w:rsidRPr="00F17E78">
        <w:rPr>
          <w:rFonts w:asciiTheme="majorHAnsi" w:hAnsiTheme="majorHAnsi" w:cs="Arial"/>
          <w:bCs/>
          <w:sz w:val="22"/>
          <w:szCs w:val="22"/>
        </w:rPr>
        <w:t xml:space="preserve"> is het </w:t>
      </w:r>
      <w:proofErr w:type="spellStart"/>
      <w:r w:rsidRPr="00F17E78">
        <w:rPr>
          <w:rFonts w:asciiTheme="majorHAnsi" w:hAnsiTheme="majorHAnsi" w:cs="Arial"/>
          <w:bCs/>
          <w:sz w:val="22"/>
          <w:szCs w:val="22"/>
        </w:rPr>
        <w:t>resultaat</w:t>
      </w:r>
      <w:proofErr w:type="spellEnd"/>
      <w:r w:rsidRPr="00F17E78">
        <w:rPr>
          <w:rFonts w:asciiTheme="majorHAnsi" w:hAnsiTheme="majorHAnsi" w:cs="Arial"/>
          <w:bCs/>
          <w:sz w:val="22"/>
          <w:szCs w:val="22"/>
        </w:rPr>
        <w:t xml:space="preserve"> van de </w:t>
      </w:r>
      <w:proofErr w:type="spellStart"/>
      <w:r w:rsidRPr="00F17E78">
        <w:rPr>
          <w:rFonts w:asciiTheme="majorHAnsi" w:hAnsiTheme="majorHAnsi" w:cs="Arial"/>
          <w:bCs/>
          <w:sz w:val="22"/>
          <w:szCs w:val="22"/>
        </w:rPr>
        <w:t>gevolgde</w:t>
      </w:r>
      <w:proofErr w:type="spellEnd"/>
      <w:r w:rsidRPr="00F17E78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F17E78">
        <w:rPr>
          <w:rFonts w:asciiTheme="majorHAnsi" w:hAnsiTheme="majorHAnsi" w:cs="Arial"/>
          <w:bCs/>
          <w:sz w:val="22"/>
          <w:szCs w:val="22"/>
        </w:rPr>
        <w:t>behandelingen</w:t>
      </w:r>
      <w:proofErr w:type="spellEnd"/>
      <w:r w:rsidRPr="00F17E78">
        <w:rPr>
          <w:rFonts w:asciiTheme="majorHAnsi" w:hAnsiTheme="majorHAnsi" w:cs="Arial"/>
          <w:bCs/>
          <w:sz w:val="22"/>
          <w:szCs w:val="22"/>
        </w:rPr>
        <w:t>/</w:t>
      </w:r>
      <w:proofErr w:type="spellStart"/>
      <w:r w:rsidRPr="00F17E78">
        <w:rPr>
          <w:rFonts w:asciiTheme="majorHAnsi" w:hAnsiTheme="majorHAnsi" w:cs="Arial"/>
          <w:bCs/>
          <w:sz w:val="22"/>
          <w:szCs w:val="22"/>
        </w:rPr>
        <w:t>therapieën</w:t>
      </w:r>
      <w:proofErr w:type="spellEnd"/>
      <w:r w:rsidRPr="00F17E78">
        <w:rPr>
          <w:rFonts w:asciiTheme="majorHAnsi" w:hAnsiTheme="majorHAnsi" w:cs="Arial"/>
          <w:bCs/>
          <w:sz w:val="22"/>
          <w:szCs w:val="22"/>
        </w:rPr>
        <w:t xml:space="preserve"> tot nu toe (</w:t>
      </w:r>
      <w:proofErr w:type="spellStart"/>
      <w:r w:rsidRPr="00F17E78">
        <w:rPr>
          <w:rFonts w:asciiTheme="majorHAnsi" w:hAnsiTheme="majorHAnsi" w:cs="Arial"/>
          <w:bCs/>
          <w:sz w:val="22"/>
          <w:szCs w:val="22"/>
        </w:rPr>
        <w:t>reguliere</w:t>
      </w:r>
      <w:proofErr w:type="spellEnd"/>
      <w:r w:rsidRPr="00F17E78">
        <w:rPr>
          <w:rFonts w:asciiTheme="majorHAnsi" w:hAnsiTheme="majorHAnsi" w:cs="Arial"/>
          <w:bCs/>
          <w:sz w:val="22"/>
          <w:szCs w:val="22"/>
        </w:rPr>
        <w:t xml:space="preserve"> en </w:t>
      </w:r>
      <w:proofErr w:type="spellStart"/>
      <w:r w:rsidRPr="00F17E78">
        <w:rPr>
          <w:rFonts w:asciiTheme="majorHAnsi" w:hAnsiTheme="majorHAnsi" w:cs="Arial"/>
          <w:bCs/>
          <w:sz w:val="22"/>
          <w:szCs w:val="22"/>
        </w:rPr>
        <w:t>alternatieve</w:t>
      </w:r>
      <w:proofErr w:type="spellEnd"/>
      <w:r w:rsidRPr="00F17E78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F17E78">
        <w:rPr>
          <w:rFonts w:asciiTheme="majorHAnsi" w:hAnsiTheme="majorHAnsi" w:cs="Arial"/>
          <w:bCs/>
          <w:sz w:val="22"/>
          <w:szCs w:val="22"/>
        </w:rPr>
        <w:t>therapieën</w:t>
      </w:r>
      <w:proofErr w:type="spellEnd"/>
      <w:r w:rsidRPr="00F17E78">
        <w:rPr>
          <w:rFonts w:asciiTheme="majorHAnsi" w:hAnsiTheme="majorHAnsi" w:cs="Arial"/>
          <w:bCs/>
          <w:sz w:val="22"/>
          <w:szCs w:val="22"/>
        </w:rPr>
        <w:t>)?</w:t>
      </w:r>
    </w:p>
    <w:p w14:paraId="6F3DD503" w14:textId="77777777" w:rsidR="00CE3078" w:rsidRPr="00F17E78" w:rsidRDefault="00CE3078" w:rsidP="00CE3078">
      <w:pPr>
        <w:ind w:left="360"/>
        <w:rPr>
          <w:rFonts w:asciiTheme="majorHAnsi" w:hAnsiTheme="majorHAnsi" w:cs="Arial"/>
          <w:sz w:val="22"/>
          <w:szCs w:val="22"/>
        </w:rPr>
      </w:pPr>
    </w:p>
    <w:p w14:paraId="3221B8F2" w14:textId="77777777" w:rsidR="00CE3078" w:rsidRPr="00F17E78" w:rsidRDefault="00CE3078" w:rsidP="00CE3078">
      <w:pPr>
        <w:rPr>
          <w:rFonts w:asciiTheme="majorHAnsi" w:hAnsiTheme="majorHAnsi" w:cs="Arial"/>
          <w:sz w:val="22"/>
          <w:szCs w:val="22"/>
        </w:rPr>
      </w:pPr>
    </w:p>
    <w:p w14:paraId="52C0E245" w14:textId="77777777" w:rsidR="00CE3078" w:rsidRPr="00F17E78" w:rsidRDefault="00CE3078" w:rsidP="00CE3078">
      <w:pPr>
        <w:rPr>
          <w:rFonts w:asciiTheme="majorHAnsi" w:hAnsiTheme="majorHAnsi" w:cs="Arial"/>
          <w:sz w:val="22"/>
          <w:szCs w:val="22"/>
        </w:rPr>
      </w:pPr>
    </w:p>
    <w:p w14:paraId="4CB56069" w14:textId="77777777" w:rsidR="00CE3078" w:rsidRPr="00F17E78" w:rsidRDefault="00CE3078" w:rsidP="00CE3078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bCs/>
          <w:sz w:val="22"/>
          <w:szCs w:val="22"/>
        </w:rPr>
        <w:t>Gebruik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je </w:t>
      </w:r>
      <w:proofErr w:type="spellStart"/>
      <w:r w:rsidRPr="00F17E78">
        <w:rPr>
          <w:rFonts w:asciiTheme="majorHAnsi" w:hAnsiTheme="majorHAnsi" w:cs="Arial"/>
          <w:bCs/>
          <w:sz w:val="22"/>
          <w:szCs w:val="22"/>
        </w:rPr>
        <w:t>medicijnen</w:t>
      </w:r>
      <w:proofErr w:type="spellEnd"/>
      <w:r w:rsidRPr="00F17E78">
        <w:rPr>
          <w:rFonts w:asciiTheme="majorHAnsi" w:hAnsiTheme="majorHAnsi" w:cs="Arial"/>
          <w:bCs/>
          <w:sz w:val="22"/>
          <w:szCs w:val="22"/>
        </w:rPr>
        <w:t xml:space="preserve">? JA/NEE </w:t>
      </w:r>
      <w:r w:rsidRPr="00F17E78">
        <w:rPr>
          <w:rFonts w:asciiTheme="majorHAnsi" w:hAnsiTheme="majorHAnsi" w:cs="Arial"/>
          <w:bCs/>
          <w:sz w:val="22"/>
          <w:szCs w:val="22"/>
        </w:rPr>
        <w:tab/>
        <w:t xml:space="preserve">   </w:t>
      </w:r>
      <w:proofErr w:type="spellStart"/>
      <w:r w:rsidRPr="00F17E78">
        <w:rPr>
          <w:rFonts w:asciiTheme="majorHAnsi" w:hAnsiTheme="majorHAnsi" w:cs="Arial"/>
          <w:bCs/>
          <w:sz w:val="22"/>
          <w:szCs w:val="22"/>
        </w:rPr>
        <w:t>Zo</w:t>
      </w:r>
      <w:proofErr w:type="spellEnd"/>
      <w:r w:rsidRPr="00F17E78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proofErr w:type="gramStart"/>
      <w:r w:rsidRPr="00F17E78">
        <w:rPr>
          <w:rFonts w:asciiTheme="majorHAnsi" w:hAnsiTheme="majorHAnsi" w:cs="Arial"/>
          <w:bCs/>
          <w:sz w:val="22"/>
          <w:szCs w:val="22"/>
        </w:rPr>
        <w:t>ja</w:t>
      </w:r>
      <w:proofErr w:type="spellEnd"/>
      <w:proofErr w:type="gramEnd"/>
      <w:r w:rsidRPr="00F17E78">
        <w:rPr>
          <w:rFonts w:asciiTheme="majorHAnsi" w:hAnsiTheme="majorHAnsi" w:cs="Arial"/>
          <w:bCs/>
          <w:sz w:val="22"/>
          <w:szCs w:val="22"/>
        </w:rPr>
        <w:t xml:space="preserve">, </w:t>
      </w:r>
      <w:proofErr w:type="spellStart"/>
      <w:r w:rsidRPr="00F17E78">
        <w:rPr>
          <w:rFonts w:asciiTheme="majorHAnsi" w:hAnsiTheme="majorHAnsi" w:cs="Arial"/>
          <w:bCs/>
          <w:sz w:val="22"/>
          <w:szCs w:val="22"/>
        </w:rPr>
        <w:t>welke</w:t>
      </w:r>
      <w:proofErr w:type="spellEnd"/>
      <w:r w:rsidRPr="00F17E78">
        <w:rPr>
          <w:rFonts w:asciiTheme="majorHAnsi" w:hAnsiTheme="majorHAnsi" w:cs="Arial"/>
          <w:bCs/>
          <w:sz w:val="22"/>
          <w:szCs w:val="22"/>
        </w:rPr>
        <w:t>?</w:t>
      </w:r>
    </w:p>
    <w:p w14:paraId="654072D6" w14:textId="77777777" w:rsidR="00CE3078" w:rsidRDefault="00CE3078" w:rsidP="00CE3078">
      <w:pPr>
        <w:ind w:left="360"/>
        <w:rPr>
          <w:rFonts w:asciiTheme="majorHAnsi" w:hAnsiTheme="majorHAnsi" w:cs="Arial"/>
          <w:sz w:val="22"/>
          <w:szCs w:val="22"/>
        </w:rPr>
      </w:pPr>
    </w:p>
    <w:p w14:paraId="74825BA6" w14:textId="77777777" w:rsidR="00CE3078" w:rsidRDefault="00CE3078" w:rsidP="00CE3078">
      <w:pPr>
        <w:ind w:left="360"/>
        <w:rPr>
          <w:rFonts w:asciiTheme="majorHAnsi" w:hAnsiTheme="majorHAnsi" w:cs="Arial"/>
          <w:sz w:val="22"/>
          <w:szCs w:val="22"/>
        </w:rPr>
      </w:pPr>
    </w:p>
    <w:p w14:paraId="4802DC53" w14:textId="77777777" w:rsidR="00CE3078" w:rsidRPr="00F17E78" w:rsidRDefault="00CE3078" w:rsidP="00CE3078">
      <w:pPr>
        <w:ind w:left="360"/>
        <w:rPr>
          <w:rFonts w:asciiTheme="majorHAnsi" w:hAnsiTheme="majorHAnsi" w:cs="Arial"/>
          <w:sz w:val="22"/>
          <w:szCs w:val="22"/>
        </w:rPr>
      </w:pPr>
    </w:p>
    <w:p w14:paraId="30CB4115" w14:textId="77777777" w:rsidR="00CE3078" w:rsidRPr="00F17E78" w:rsidRDefault="00CE3078" w:rsidP="00CE307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Was je in het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verleden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, of bent je </w:t>
      </w:r>
      <w:proofErr w:type="spellStart"/>
      <w:r w:rsidRPr="00F17E78">
        <w:rPr>
          <w:rFonts w:asciiTheme="majorHAnsi" w:hAnsiTheme="majorHAnsi" w:cs="Arial"/>
          <w:bCs/>
          <w:sz w:val="22"/>
          <w:szCs w:val="22"/>
        </w:rPr>
        <w:t>momenteel</w:t>
      </w:r>
      <w:proofErr w:type="spellEnd"/>
      <w:r w:rsidRPr="00F17E78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F17E78">
        <w:rPr>
          <w:rFonts w:asciiTheme="majorHAnsi" w:hAnsiTheme="majorHAnsi" w:cs="Arial"/>
          <w:bCs/>
          <w:sz w:val="22"/>
          <w:szCs w:val="22"/>
        </w:rPr>
        <w:t>onder</w:t>
      </w:r>
      <w:proofErr w:type="spellEnd"/>
      <w:r w:rsidRPr="00F17E78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F17E78">
        <w:rPr>
          <w:rFonts w:asciiTheme="majorHAnsi" w:hAnsiTheme="majorHAnsi" w:cs="Arial"/>
          <w:bCs/>
          <w:sz w:val="22"/>
          <w:szCs w:val="22"/>
        </w:rPr>
        <w:t>psychologische</w:t>
      </w:r>
      <w:proofErr w:type="spellEnd"/>
      <w:r w:rsidRPr="00F17E78">
        <w:rPr>
          <w:rFonts w:asciiTheme="majorHAnsi" w:hAnsiTheme="majorHAnsi" w:cs="Arial"/>
          <w:bCs/>
          <w:sz w:val="22"/>
          <w:szCs w:val="22"/>
        </w:rPr>
        <w:t xml:space="preserve"> / </w:t>
      </w:r>
      <w:proofErr w:type="spellStart"/>
      <w:r w:rsidRPr="00F17E78">
        <w:rPr>
          <w:rFonts w:asciiTheme="majorHAnsi" w:hAnsiTheme="majorHAnsi" w:cs="Arial"/>
          <w:bCs/>
          <w:sz w:val="22"/>
          <w:szCs w:val="22"/>
        </w:rPr>
        <w:t>psychiatrische</w:t>
      </w:r>
      <w:proofErr w:type="spellEnd"/>
      <w:r w:rsidRPr="00F17E78"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 w:rsidRPr="00F17E78">
        <w:rPr>
          <w:rFonts w:asciiTheme="majorHAnsi" w:hAnsiTheme="majorHAnsi" w:cs="Arial"/>
          <w:bCs/>
          <w:sz w:val="22"/>
          <w:szCs w:val="22"/>
        </w:rPr>
        <w:t>behandeling</w:t>
      </w:r>
      <w:proofErr w:type="spellEnd"/>
      <w:r w:rsidRPr="00F17E78">
        <w:rPr>
          <w:rFonts w:asciiTheme="majorHAnsi" w:hAnsiTheme="majorHAnsi" w:cs="Arial"/>
          <w:bCs/>
          <w:sz w:val="22"/>
          <w:szCs w:val="22"/>
        </w:rPr>
        <w:t>? JA/NEE</w:t>
      </w:r>
    </w:p>
    <w:p w14:paraId="008C8FCF" w14:textId="77777777" w:rsidR="00CE3078" w:rsidRDefault="00CE3078" w:rsidP="00CE3078">
      <w:pPr>
        <w:ind w:firstLine="360"/>
        <w:rPr>
          <w:rFonts w:asciiTheme="majorHAnsi" w:hAnsiTheme="majorHAnsi" w:cs="Arial"/>
          <w:bCs/>
          <w:sz w:val="22"/>
          <w:szCs w:val="22"/>
        </w:rPr>
      </w:pPr>
      <w:proofErr w:type="spellStart"/>
      <w:r w:rsidRPr="00F17E78">
        <w:rPr>
          <w:rFonts w:asciiTheme="majorHAnsi" w:hAnsiTheme="majorHAnsi" w:cs="Arial"/>
          <w:bCs/>
          <w:sz w:val="22"/>
          <w:szCs w:val="22"/>
        </w:rPr>
        <w:t>Indien</w:t>
      </w:r>
      <w:proofErr w:type="spellEnd"/>
      <w:r w:rsidRPr="00F17E78">
        <w:rPr>
          <w:rFonts w:asciiTheme="majorHAnsi" w:hAnsiTheme="majorHAnsi" w:cs="Arial"/>
          <w:bCs/>
          <w:sz w:val="22"/>
          <w:szCs w:val="22"/>
        </w:rPr>
        <w:t xml:space="preserve"> JA, </w:t>
      </w:r>
      <w:proofErr w:type="spellStart"/>
      <w:r w:rsidRPr="00F17E78">
        <w:rPr>
          <w:rFonts w:asciiTheme="majorHAnsi" w:hAnsiTheme="majorHAnsi" w:cs="Arial"/>
          <w:bCs/>
          <w:sz w:val="22"/>
          <w:szCs w:val="22"/>
        </w:rPr>
        <w:t>naam</w:t>
      </w:r>
      <w:proofErr w:type="spellEnd"/>
      <w:r w:rsidRPr="00F17E78">
        <w:rPr>
          <w:rFonts w:asciiTheme="majorHAnsi" w:hAnsiTheme="majorHAnsi" w:cs="Arial"/>
          <w:bCs/>
          <w:sz w:val="22"/>
          <w:szCs w:val="22"/>
        </w:rPr>
        <w:t xml:space="preserve"> (</w:t>
      </w:r>
      <w:proofErr w:type="spellStart"/>
      <w:r w:rsidRPr="00F17E78">
        <w:rPr>
          <w:rFonts w:asciiTheme="majorHAnsi" w:hAnsiTheme="majorHAnsi" w:cs="Arial"/>
          <w:bCs/>
          <w:sz w:val="22"/>
          <w:szCs w:val="22"/>
        </w:rPr>
        <w:t>vorige</w:t>
      </w:r>
      <w:proofErr w:type="spellEnd"/>
      <w:r w:rsidRPr="00F17E78">
        <w:rPr>
          <w:rFonts w:asciiTheme="majorHAnsi" w:hAnsiTheme="majorHAnsi" w:cs="Arial"/>
          <w:bCs/>
          <w:sz w:val="22"/>
          <w:szCs w:val="22"/>
        </w:rPr>
        <w:t xml:space="preserve">) </w:t>
      </w:r>
      <w:proofErr w:type="spellStart"/>
      <w:r w:rsidRPr="00F17E78">
        <w:rPr>
          <w:rFonts w:asciiTheme="majorHAnsi" w:hAnsiTheme="majorHAnsi" w:cs="Arial"/>
          <w:bCs/>
          <w:sz w:val="22"/>
          <w:szCs w:val="22"/>
        </w:rPr>
        <w:t>therapeut</w:t>
      </w:r>
      <w:proofErr w:type="spellEnd"/>
      <w:r w:rsidRPr="00F17E78">
        <w:rPr>
          <w:rFonts w:asciiTheme="majorHAnsi" w:hAnsiTheme="majorHAnsi" w:cs="Arial"/>
          <w:bCs/>
          <w:sz w:val="22"/>
          <w:szCs w:val="22"/>
        </w:rPr>
        <w:t xml:space="preserve"> / specialist:</w:t>
      </w:r>
    </w:p>
    <w:p w14:paraId="2B75AF20" w14:textId="77777777" w:rsidR="00CE3078" w:rsidRDefault="00CE3078" w:rsidP="00CE3078">
      <w:pPr>
        <w:ind w:firstLine="360"/>
        <w:rPr>
          <w:rFonts w:asciiTheme="majorHAnsi" w:hAnsiTheme="majorHAnsi" w:cs="Arial"/>
          <w:bCs/>
          <w:sz w:val="22"/>
          <w:szCs w:val="22"/>
        </w:rPr>
      </w:pPr>
    </w:p>
    <w:p w14:paraId="5CCC1792" w14:textId="77777777" w:rsidR="00CE3078" w:rsidRPr="00F17E78" w:rsidRDefault="00CE3078" w:rsidP="00CE3078">
      <w:pPr>
        <w:pBdr>
          <w:bottom w:val="single" w:sz="6" w:space="1" w:color="auto"/>
        </w:pBdr>
        <w:ind w:firstLine="360"/>
        <w:rPr>
          <w:rFonts w:asciiTheme="majorHAnsi" w:hAnsiTheme="majorHAnsi" w:cs="Arial"/>
          <w:sz w:val="22"/>
          <w:szCs w:val="22"/>
        </w:rPr>
      </w:pPr>
    </w:p>
    <w:p w14:paraId="1CB1232E" w14:textId="77777777" w:rsidR="00CE3078" w:rsidRPr="00F05CC3" w:rsidRDefault="00CE3078" w:rsidP="00CE3078">
      <w:pPr>
        <w:rPr>
          <w:rFonts w:asciiTheme="majorHAnsi" w:hAnsiTheme="majorHAnsi" w:cs="Arial"/>
          <w:b/>
          <w:sz w:val="22"/>
          <w:szCs w:val="22"/>
        </w:rPr>
      </w:pPr>
      <w:r w:rsidRPr="00F05CC3">
        <w:rPr>
          <w:rFonts w:asciiTheme="majorHAnsi" w:hAnsiTheme="majorHAnsi" w:cs="Arial"/>
          <w:b/>
          <w:sz w:val="22"/>
          <w:szCs w:val="22"/>
        </w:rPr>
        <w:t>VERLEDEN</w:t>
      </w:r>
    </w:p>
    <w:p w14:paraId="529F637E" w14:textId="77777777" w:rsidR="00CE3078" w:rsidRPr="00EE0C6C" w:rsidRDefault="00CE3078" w:rsidP="00CE3078">
      <w:pPr>
        <w:rPr>
          <w:rFonts w:asciiTheme="majorHAnsi" w:hAnsiTheme="majorHAnsi" w:cs="Arial"/>
          <w:bCs/>
          <w:sz w:val="22"/>
          <w:szCs w:val="22"/>
        </w:rPr>
      </w:pPr>
    </w:p>
    <w:p w14:paraId="47B8B310" w14:textId="77777777" w:rsidR="00CE3078" w:rsidRDefault="00CE3078" w:rsidP="00CE3078">
      <w:pPr>
        <w:rPr>
          <w:rFonts w:asciiTheme="majorHAnsi" w:hAnsiTheme="majorHAnsi" w:cs="Arial"/>
          <w:bCs/>
          <w:sz w:val="22"/>
          <w:szCs w:val="22"/>
        </w:rPr>
      </w:pPr>
    </w:p>
    <w:p w14:paraId="13BA41EF" w14:textId="77777777" w:rsidR="00CE3078" w:rsidRDefault="00CE3078" w:rsidP="00CE307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Kun je </w:t>
      </w:r>
      <w:proofErr w:type="spellStart"/>
      <w:r>
        <w:rPr>
          <w:rFonts w:asciiTheme="majorHAnsi" w:hAnsiTheme="majorHAnsi" w:cs="Arial"/>
          <w:sz w:val="22"/>
          <w:szCs w:val="22"/>
        </w:rPr>
        <w:t>iets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beschrijven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van </w:t>
      </w:r>
      <w:proofErr w:type="gramStart"/>
      <w:r>
        <w:rPr>
          <w:rFonts w:asciiTheme="majorHAnsi" w:hAnsiTheme="majorHAnsi" w:cs="Arial"/>
          <w:sz w:val="22"/>
          <w:szCs w:val="22"/>
        </w:rPr>
        <w:t xml:space="preserve">je  </w:t>
      </w:r>
      <w:proofErr w:type="spellStart"/>
      <w:r>
        <w:rPr>
          <w:rFonts w:asciiTheme="majorHAnsi" w:hAnsiTheme="majorHAnsi" w:cs="Arial"/>
          <w:sz w:val="22"/>
          <w:szCs w:val="22"/>
        </w:rPr>
        <w:t>gezin</w:t>
      </w:r>
      <w:proofErr w:type="spellEnd"/>
      <w:proofErr w:type="gramEnd"/>
      <w:r>
        <w:rPr>
          <w:rFonts w:asciiTheme="majorHAnsi" w:hAnsiTheme="majorHAnsi" w:cs="Arial"/>
          <w:sz w:val="22"/>
          <w:szCs w:val="22"/>
        </w:rPr>
        <w:t xml:space="preserve"> van </w:t>
      </w:r>
      <w:proofErr w:type="spellStart"/>
      <w:r>
        <w:rPr>
          <w:rFonts w:asciiTheme="majorHAnsi" w:hAnsiTheme="majorHAnsi" w:cs="Arial"/>
          <w:sz w:val="22"/>
          <w:szCs w:val="22"/>
        </w:rPr>
        <w:t>herkomst</w:t>
      </w:r>
      <w:proofErr w:type="spellEnd"/>
      <w:r>
        <w:rPr>
          <w:rFonts w:asciiTheme="majorHAnsi" w:hAnsiTheme="majorHAnsi" w:cs="Arial"/>
          <w:sz w:val="22"/>
          <w:szCs w:val="22"/>
        </w:rPr>
        <w:t>?</w:t>
      </w:r>
    </w:p>
    <w:p w14:paraId="6B802E7C" w14:textId="77777777" w:rsidR="00CE3078" w:rsidRDefault="00CE3078" w:rsidP="00CE3078">
      <w:pPr>
        <w:rPr>
          <w:rFonts w:asciiTheme="majorHAnsi" w:hAnsiTheme="majorHAnsi" w:cs="Arial"/>
          <w:sz w:val="22"/>
          <w:szCs w:val="22"/>
        </w:rPr>
      </w:pPr>
    </w:p>
    <w:p w14:paraId="2F8441E2" w14:textId="77777777" w:rsidR="00CE3078" w:rsidRDefault="00CE3078" w:rsidP="00CE3078">
      <w:pPr>
        <w:rPr>
          <w:rFonts w:asciiTheme="majorHAnsi" w:hAnsiTheme="majorHAnsi" w:cs="Arial"/>
          <w:sz w:val="22"/>
          <w:szCs w:val="22"/>
        </w:rPr>
      </w:pPr>
    </w:p>
    <w:p w14:paraId="7FE0583C" w14:textId="77777777" w:rsidR="00CE3078" w:rsidRDefault="00CE3078" w:rsidP="00CE3078">
      <w:pPr>
        <w:rPr>
          <w:rFonts w:asciiTheme="majorHAnsi" w:hAnsiTheme="majorHAnsi" w:cs="Arial"/>
          <w:sz w:val="22"/>
          <w:szCs w:val="22"/>
        </w:rPr>
      </w:pPr>
    </w:p>
    <w:p w14:paraId="5CA5ED88" w14:textId="77777777" w:rsidR="00CE3078" w:rsidRDefault="00CE3078" w:rsidP="00CE3078">
      <w:pPr>
        <w:rPr>
          <w:rFonts w:asciiTheme="majorHAnsi" w:hAnsiTheme="majorHAnsi" w:cs="Arial"/>
          <w:sz w:val="22"/>
          <w:szCs w:val="22"/>
        </w:rPr>
      </w:pPr>
      <w:proofErr w:type="spellStart"/>
      <w:proofErr w:type="gramStart"/>
      <w:r>
        <w:rPr>
          <w:rFonts w:asciiTheme="majorHAnsi" w:hAnsiTheme="majorHAnsi" w:cs="Arial"/>
          <w:sz w:val="22"/>
          <w:szCs w:val="22"/>
        </w:rPr>
        <w:t>Welke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ingrijpende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gebeurtenissen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hebben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plaats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gevonden</w:t>
      </w:r>
      <w:proofErr w:type="spellEnd"/>
      <w:r>
        <w:rPr>
          <w:rFonts w:asciiTheme="majorHAnsi" w:hAnsiTheme="majorHAnsi" w:cs="Arial"/>
          <w:sz w:val="22"/>
          <w:szCs w:val="22"/>
        </w:rPr>
        <w:t>?</w:t>
      </w:r>
      <w:proofErr w:type="gramEnd"/>
    </w:p>
    <w:p w14:paraId="64965E6F" w14:textId="77777777" w:rsidR="00CE3078" w:rsidRDefault="00CE3078" w:rsidP="00CE3078">
      <w:pPr>
        <w:rPr>
          <w:rFonts w:asciiTheme="majorHAnsi" w:hAnsiTheme="majorHAnsi" w:cs="Arial"/>
          <w:sz w:val="22"/>
          <w:szCs w:val="22"/>
        </w:rPr>
      </w:pPr>
    </w:p>
    <w:p w14:paraId="77B1B4F8" w14:textId="77777777" w:rsidR="00CE3078" w:rsidRDefault="00CE3078" w:rsidP="00CE3078">
      <w:pPr>
        <w:pBdr>
          <w:bottom w:val="single" w:sz="6" w:space="1" w:color="auto"/>
        </w:pBdr>
        <w:rPr>
          <w:rFonts w:asciiTheme="majorHAnsi" w:hAnsiTheme="majorHAnsi" w:cs="Arial"/>
          <w:sz w:val="22"/>
          <w:szCs w:val="22"/>
        </w:rPr>
      </w:pPr>
    </w:p>
    <w:p w14:paraId="77787677" w14:textId="77777777" w:rsidR="00CE3078" w:rsidRDefault="00CE3078" w:rsidP="00CE3078">
      <w:pPr>
        <w:pBdr>
          <w:bottom w:val="single" w:sz="6" w:space="1" w:color="auto"/>
        </w:pBdr>
        <w:rPr>
          <w:rFonts w:asciiTheme="majorHAnsi" w:hAnsiTheme="majorHAnsi" w:cs="Arial"/>
          <w:sz w:val="22"/>
          <w:szCs w:val="22"/>
        </w:rPr>
      </w:pPr>
    </w:p>
    <w:p w14:paraId="6365B47B" w14:textId="77777777" w:rsidR="00CE3078" w:rsidRDefault="00CE3078" w:rsidP="00CE3078">
      <w:pPr>
        <w:rPr>
          <w:rFonts w:asciiTheme="majorHAnsi" w:hAnsiTheme="majorHAnsi" w:cs="Arial"/>
          <w:bCs/>
          <w:sz w:val="22"/>
          <w:szCs w:val="22"/>
        </w:rPr>
      </w:pPr>
    </w:p>
    <w:p w14:paraId="4FC9B943" w14:textId="77777777" w:rsidR="00CE3078" w:rsidRPr="00F05CC3" w:rsidRDefault="00CE3078" w:rsidP="00CE3078">
      <w:pPr>
        <w:rPr>
          <w:rFonts w:asciiTheme="majorHAnsi" w:hAnsiTheme="majorHAnsi" w:cs="Arial"/>
          <w:b/>
          <w:bCs/>
          <w:sz w:val="22"/>
          <w:szCs w:val="22"/>
        </w:rPr>
      </w:pPr>
      <w:r w:rsidRPr="00F05CC3">
        <w:rPr>
          <w:rFonts w:asciiTheme="majorHAnsi" w:hAnsiTheme="majorHAnsi" w:cs="Arial"/>
          <w:b/>
          <w:bCs/>
          <w:sz w:val="22"/>
          <w:szCs w:val="22"/>
        </w:rPr>
        <w:t>NU</w:t>
      </w:r>
    </w:p>
    <w:p w14:paraId="08D50C5F" w14:textId="77777777" w:rsidR="00CE3078" w:rsidRDefault="00CE3078" w:rsidP="00CE3078">
      <w:pPr>
        <w:rPr>
          <w:rFonts w:asciiTheme="majorHAnsi" w:hAnsiTheme="majorHAnsi" w:cs="Arial"/>
          <w:bCs/>
          <w:sz w:val="22"/>
          <w:szCs w:val="22"/>
        </w:rPr>
      </w:pPr>
    </w:p>
    <w:p w14:paraId="7048417F" w14:textId="77777777" w:rsidR="00CE3078" w:rsidRDefault="00CE3078" w:rsidP="00CE3078">
      <w:pPr>
        <w:rPr>
          <w:rFonts w:asciiTheme="majorHAnsi" w:hAnsiTheme="majorHAnsi" w:cs="Arial"/>
          <w:bCs/>
          <w:sz w:val="22"/>
          <w:szCs w:val="22"/>
        </w:rPr>
      </w:pPr>
      <w:proofErr w:type="spellStart"/>
      <w:r>
        <w:rPr>
          <w:rFonts w:asciiTheme="majorHAnsi" w:hAnsiTheme="majorHAnsi" w:cs="Arial"/>
          <w:bCs/>
          <w:sz w:val="22"/>
          <w:szCs w:val="22"/>
        </w:rPr>
        <w:t>Wat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is je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huiselijke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situatie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? </w:t>
      </w:r>
    </w:p>
    <w:p w14:paraId="1F058CB1" w14:textId="77777777" w:rsidR="00CE3078" w:rsidRDefault="00CE3078" w:rsidP="00CE3078">
      <w:pPr>
        <w:rPr>
          <w:rFonts w:asciiTheme="majorHAnsi" w:hAnsiTheme="majorHAnsi" w:cs="Arial"/>
          <w:bCs/>
          <w:sz w:val="22"/>
          <w:szCs w:val="22"/>
        </w:rPr>
      </w:pPr>
    </w:p>
    <w:p w14:paraId="32F316FA" w14:textId="77777777" w:rsidR="00CE3078" w:rsidRDefault="00CE3078" w:rsidP="00CE3078">
      <w:pPr>
        <w:rPr>
          <w:rFonts w:asciiTheme="majorHAnsi" w:hAnsiTheme="majorHAnsi" w:cs="Arial"/>
          <w:bCs/>
          <w:sz w:val="22"/>
          <w:szCs w:val="22"/>
        </w:rPr>
      </w:pPr>
    </w:p>
    <w:p w14:paraId="32C542E6" w14:textId="77777777" w:rsidR="00CE3078" w:rsidRDefault="00CE3078" w:rsidP="00CE3078">
      <w:pPr>
        <w:rPr>
          <w:rFonts w:asciiTheme="majorHAnsi" w:hAnsiTheme="majorHAnsi" w:cs="Arial"/>
          <w:bCs/>
          <w:sz w:val="22"/>
          <w:szCs w:val="22"/>
        </w:rPr>
      </w:pPr>
    </w:p>
    <w:p w14:paraId="54A42F5F" w14:textId="77777777" w:rsidR="005B52B9" w:rsidRDefault="00CE3078" w:rsidP="005B52B9">
      <w:pPr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Wat</w:t>
      </w:r>
      <w:r w:rsidR="005B52B9">
        <w:rPr>
          <w:rFonts w:asciiTheme="majorHAnsi" w:hAnsiTheme="majorHAnsi" w:cs="Arial"/>
          <w:bCs/>
          <w:sz w:val="22"/>
          <w:szCs w:val="22"/>
        </w:rPr>
        <w:t xml:space="preserve"> is je </w:t>
      </w:r>
      <w:proofErr w:type="spellStart"/>
      <w:r w:rsidR="005B52B9">
        <w:rPr>
          <w:rFonts w:asciiTheme="majorHAnsi" w:hAnsiTheme="majorHAnsi" w:cs="Arial"/>
          <w:bCs/>
          <w:sz w:val="22"/>
          <w:szCs w:val="22"/>
        </w:rPr>
        <w:t>werksituatie</w:t>
      </w:r>
      <w:proofErr w:type="spellEnd"/>
      <w:r w:rsidR="005B52B9">
        <w:rPr>
          <w:rFonts w:asciiTheme="majorHAnsi" w:hAnsiTheme="majorHAnsi" w:cs="Arial"/>
          <w:bCs/>
          <w:sz w:val="22"/>
          <w:szCs w:val="22"/>
        </w:rPr>
        <w:t xml:space="preserve"> en </w:t>
      </w:r>
      <w:proofErr w:type="spellStart"/>
      <w:r w:rsidR="005B52B9">
        <w:rPr>
          <w:rFonts w:asciiTheme="majorHAnsi" w:hAnsiTheme="majorHAnsi" w:cs="Arial"/>
          <w:bCs/>
          <w:sz w:val="22"/>
          <w:szCs w:val="22"/>
        </w:rPr>
        <w:t>waar</w:t>
      </w:r>
      <w:proofErr w:type="spellEnd"/>
      <w:r w:rsidR="005B52B9">
        <w:rPr>
          <w:rFonts w:asciiTheme="majorHAnsi" w:hAnsiTheme="majorHAnsi" w:cs="Arial"/>
          <w:bCs/>
          <w:sz w:val="22"/>
          <w:szCs w:val="22"/>
        </w:rPr>
        <w:t xml:space="preserve"> loop je </w:t>
      </w:r>
      <w:proofErr w:type="spellStart"/>
      <w:r w:rsidR="005B52B9">
        <w:rPr>
          <w:rFonts w:asciiTheme="majorHAnsi" w:hAnsiTheme="majorHAnsi" w:cs="Arial"/>
          <w:bCs/>
          <w:sz w:val="22"/>
          <w:szCs w:val="22"/>
        </w:rPr>
        <w:t>tegenaan</w:t>
      </w:r>
      <w:proofErr w:type="spellEnd"/>
      <w:r w:rsidR="005B52B9">
        <w:rPr>
          <w:rFonts w:asciiTheme="majorHAnsi" w:hAnsiTheme="majorHAnsi" w:cs="Arial"/>
          <w:bCs/>
          <w:sz w:val="22"/>
          <w:szCs w:val="22"/>
        </w:rPr>
        <w:t xml:space="preserve"> (</w:t>
      </w:r>
      <w:proofErr w:type="spellStart"/>
      <w:r w:rsidR="005B52B9">
        <w:rPr>
          <w:rFonts w:asciiTheme="majorHAnsi" w:hAnsiTheme="majorHAnsi" w:cs="Arial"/>
          <w:bCs/>
          <w:sz w:val="22"/>
          <w:szCs w:val="22"/>
        </w:rPr>
        <w:t>indien</w:t>
      </w:r>
      <w:proofErr w:type="spellEnd"/>
      <w:r w:rsidR="005B52B9">
        <w:rPr>
          <w:rFonts w:asciiTheme="majorHAnsi" w:hAnsiTheme="majorHAnsi" w:cs="Arial"/>
          <w:bCs/>
          <w:sz w:val="22"/>
          <w:szCs w:val="22"/>
        </w:rPr>
        <w:t xml:space="preserve"> van </w:t>
      </w:r>
      <w:proofErr w:type="spellStart"/>
      <w:r w:rsidR="005B52B9">
        <w:rPr>
          <w:rFonts w:asciiTheme="majorHAnsi" w:hAnsiTheme="majorHAnsi" w:cs="Arial"/>
          <w:bCs/>
          <w:sz w:val="22"/>
          <w:szCs w:val="22"/>
        </w:rPr>
        <w:t>toepassing</w:t>
      </w:r>
      <w:proofErr w:type="spellEnd"/>
      <w:r w:rsidR="005B52B9">
        <w:rPr>
          <w:rFonts w:asciiTheme="majorHAnsi" w:hAnsiTheme="majorHAnsi" w:cs="Arial"/>
          <w:bCs/>
          <w:sz w:val="22"/>
          <w:szCs w:val="22"/>
        </w:rPr>
        <w:t>)</w:t>
      </w:r>
    </w:p>
    <w:p w14:paraId="39BA23BB" w14:textId="77777777" w:rsidR="005B52B9" w:rsidRDefault="005B52B9" w:rsidP="005B52B9">
      <w:pPr>
        <w:rPr>
          <w:rFonts w:asciiTheme="majorHAnsi" w:hAnsiTheme="majorHAnsi" w:cs="Arial"/>
          <w:bCs/>
          <w:sz w:val="22"/>
          <w:szCs w:val="22"/>
        </w:rPr>
      </w:pPr>
    </w:p>
    <w:p w14:paraId="34F99D11" w14:textId="77777777" w:rsidR="005B52B9" w:rsidRDefault="005B52B9" w:rsidP="005B52B9">
      <w:pPr>
        <w:rPr>
          <w:rFonts w:asciiTheme="majorHAnsi" w:hAnsiTheme="majorHAnsi" w:cs="Arial"/>
          <w:bCs/>
          <w:sz w:val="22"/>
          <w:szCs w:val="22"/>
        </w:rPr>
      </w:pPr>
    </w:p>
    <w:p w14:paraId="670B70BC" w14:textId="77777777" w:rsidR="005B52B9" w:rsidRDefault="005B52B9" w:rsidP="005B52B9">
      <w:pPr>
        <w:rPr>
          <w:rFonts w:asciiTheme="majorHAnsi" w:hAnsiTheme="majorHAnsi" w:cs="Arial"/>
          <w:bCs/>
          <w:sz w:val="22"/>
          <w:szCs w:val="22"/>
        </w:rPr>
      </w:pPr>
    </w:p>
    <w:p w14:paraId="3CF0DB27" w14:textId="77777777" w:rsidR="005B52B9" w:rsidRDefault="005B52B9" w:rsidP="005B52B9">
      <w:pPr>
        <w:rPr>
          <w:rFonts w:asciiTheme="majorHAnsi" w:hAnsiTheme="majorHAnsi" w:cs="Arial"/>
          <w:bCs/>
          <w:sz w:val="22"/>
          <w:szCs w:val="22"/>
        </w:rPr>
      </w:pPr>
    </w:p>
    <w:p w14:paraId="7F142E7F" w14:textId="77777777" w:rsidR="005B52B9" w:rsidRDefault="005B52B9" w:rsidP="005B52B9">
      <w:pPr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Hoe is je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sociale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netwerk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 xml:space="preserve">? </w:t>
      </w:r>
      <w:proofErr w:type="spellStart"/>
      <w:r>
        <w:rPr>
          <w:rFonts w:asciiTheme="majorHAnsi" w:hAnsiTheme="majorHAnsi" w:cs="Arial"/>
          <w:bCs/>
          <w:sz w:val="22"/>
          <w:szCs w:val="22"/>
        </w:rPr>
        <w:t>Algemeen</w:t>
      </w:r>
      <w:proofErr w:type="spellEnd"/>
      <w:r>
        <w:rPr>
          <w:rFonts w:asciiTheme="majorHAnsi" w:hAnsiTheme="majorHAnsi" w:cs="Arial"/>
          <w:bCs/>
          <w:sz w:val="22"/>
          <w:szCs w:val="22"/>
        </w:rPr>
        <w:t>:</w:t>
      </w:r>
    </w:p>
    <w:p w14:paraId="4448BB58" w14:textId="77777777" w:rsidR="005B52B9" w:rsidRDefault="005B52B9" w:rsidP="005B52B9">
      <w:pPr>
        <w:rPr>
          <w:rFonts w:asciiTheme="majorHAnsi" w:hAnsiTheme="majorHAnsi" w:cs="Arial"/>
          <w:bCs/>
          <w:sz w:val="22"/>
          <w:szCs w:val="22"/>
        </w:rPr>
      </w:pPr>
    </w:p>
    <w:p w14:paraId="3547E687" w14:textId="77777777" w:rsidR="005B52B9" w:rsidRDefault="005B52B9" w:rsidP="005B52B9">
      <w:pPr>
        <w:rPr>
          <w:rFonts w:asciiTheme="majorHAnsi" w:hAnsiTheme="majorHAnsi" w:cs="Arial"/>
          <w:bCs/>
          <w:sz w:val="22"/>
          <w:szCs w:val="22"/>
        </w:rPr>
      </w:pPr>
    </w:p>
    <w:p w14:paraId="22638E6E" w14:textId="77777777" w:rsidR="005B52B9" w:rsidRPr="00E301B9" w:rsidRDefault="005B52B9" w:rsidP="005B52B9">
      <w:pPr>
        <w:pStyle w:val="Lijstalinea"/>
        <w:numPr>
          <w:ilvl w:val="0"/>
          <w:numId w:val="10"/>
        </w:numPr>
        <w:rPr>
          <w:rFonts w:asciiTheme="majorHAnsi" w:hAnsiTheme="majorHAnsi" w:cs="Arial"/>
          <w:bCs/>
          <w:sz w:val="22"/>
          <w:szCs w:val="22"/>
        </w:rPr>
      </w:pPr>
      <w:r w:rsidRPr="00E301B9">
        <w:rPr>
          <w:rFonts w:asciiTheme="majorHAnsi" w:hAnsiTheme="majorHAnsi" w:cs="Arial"/>
          <w:bCs/>
          <w:sz w:val="22"/>
          <w:szCs w:val="22"/>
        </w:rPr>
        <w:t>contact met vrienden</w:t>
      </w:r>
    </w:p>
    <w:p w14:paraId="605BCD14" w14:textId="77777777" w:rsidR="005B52B9" w:rsidRDefault="005B52B9" w:rsidP="005B52B9">
      <w:pPr>
        <w:rPr>
          <w:rFonts w:asciiTheme="majorHAnsi" w:hAnsiTheme="majorHAnsi" w:cs="Arial"/>
          <w:sz w:val="22"/>
          <w:szCs w:val="22"/>
        </w:rPr>
      </w:pPr>
    </w:p>
    <w:p w14:paraId="3CD75E2B" w14:textId="77777777" w:rsidR="005B52B9" w:rsidRDefault="005B52B9" w:rsidP="005B52B9">
      <w:pPr>
        <w:rPr>
          <w:rFonts w:asciiTheme="majorHAnsi" w:hAnsiTheme="majorHAnsi" w:cs="Arial"/>
          <w:sz w:val="22"/>
          <w:szCs w:val="22"/>
        </w:rPr>
      </w:pPr>
    </w:p>
    <w:p w14:paraId="2D4472A9" w14:textId="77777777" w:rsidR="005B52B9" w:rsidRPr="00E301B9" w:rsidRDefault="005B52B9" w:rsidP="005B52B9">
      <w:pPr>
        <w:pStyle w:val="Lijstalinea"/>
        <w:numPr>
          <w:ilvl w:val="0"/>
          <w:numId w:val="10"/>
        </w:num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contact met familie/ collega’s </w:t>
      </w:r>
    </w:p>
    <w:p w14:paraId="35EF8B79" w14:textId="77777777" w:rsidR="005B52B9" w:rsidRPr="00E301B9" w:rsidRDefault="005B52B9" w:rsidP="005B52B9">
      <w:pPr>
        <w:rPr>
          <w:rFonts w:asciiTheme="majorHAnsi" w:hAnsiTheme="majorHAnsi" w:cs="Arial"/>
          <w:sz w:val="22"/>
          <w:szCs w:val="22"/>
        </w:rPr>
      </w:pPr>
    </w:p>
    <w:p w14:paraId="41C65EC6" w14:textId="77777777" w:rsidR="005B52B9" w:rsidRDefault="005B52B9" w:rsidP="005B52B9">
      <w:pPr>
        <w:rPr>
          <w:rFonts w:asciiTheme="majorHAnsi" w:hAnsiTheme="majorHAnsi" w:cs="Arial"/>
          <w:sz w:val="22"/>
          <w:szCs w:val="22"/>
        </w:rPr>
      </w:pPr>
    </w:p>
    <w:p w14:paraId="722EA625" w14:textId="77777777" w:rsidR="005B52B9" w:rsidRPr="00E301B9" w:rsidRDefault="005B52B9" w:rsidP="005B52B9">
      <w:pPr>
        <w:ind w:firstLine="3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c.</w:t>
      </w:r>
      <w:r>
        <w:rPr>
          <w:rFonts w:asciiTheme="majorHAnsi" w:hAnsiTheme="majorHAnsi" w:cs="Arial"/>
          <w:sz w:val="22"/>
          <w:szCs w:val="22"/>
        </w:rPr>
        <w:tab/>
      </w:r>
      <w:proofErr w:type="spellStart"/>
      <w:proofErr w:type="gramStart"/>
      <w:r>
        <w:rPr>
          <w:rFonts w:asciiTheme="majorHAnsi" w:hAnsiTheme="majorHAnsi" w:cs="Arial"/>
          <w:sz w:val="22"/>
          <w:szCs w:val="22"/>
        </w:rPr>
        <w:t>meeste</w:t>
      </w:r>
      <w:proofErr w:type="spellEnd"/>
      <w:proofErr w:type="gram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steun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van:</w:t>
      </w:r>
    </w:p>
    <w:p w14:paraId="02A8DFF1" w14:textId="77777777" w:rsidR="005B52B9" w:rsidRDefault="005B52B9" w:rsidP="005B52B9">
      <w:pPr>
        <w:rPr>
          <w:rFonts w:asciiTheme="majorHAnsi" w:hAnsiTheme="majorHAnsi" w:cs="Arial"/>
          <w:sz w:val="22"/>
          <w:szCs w:val="22"/>
        </w:rPr>
      </w:pPr>
    </w:p>
    <w:p w14:paraId="23A3D5D4" w14:textId="77777777" w:rsidR="005B52B9" w:rsidRDefault="005B52B9" w:rsidP="005B52B9">
      <w:pPr>
        <w:rPr>
          <w:rFonts w:asciiTheme="majorHAnsi" w:hAnsiTheme="majorHAnsi" w:cs="Arial"/>
          <w:sz w:val="22"/>
          <w:szCs w:val="22"/>
        </w:rPr>
      </w:pPr>
    </w:p>
    <w:p w14:paraId="5F4EDF1D" w14:textId="77777777" w:rsidR="005B52B9" w:rsidRDefault="005B52B9" w:rsidP="005B52B9">
      <w:pPr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Hulpbronnen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: </w:t>
      </w:r>
      <w:proofErr w:type="spellStart"/>
      <w:r>
        <w:rPr>
          <w:rFonts w:asciiTheme="majorHAnsi" w:hAnsiTheme="majorHAnsi" w:cs="Arial"/>
          <w:sz w:val="22"/>
          <w:szCs w:val="22"/>
        </w:rPr>
        <w:t>wat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helpt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gramStart"/>
      <w:r>
        <w:rPr>
          <w:rFonts w:asciiTheme="majorHAnsi" w:hAnsiTheme="majorHAnsi" w:cs="Arial"/>
          <w:sz w:val="22"/>
          <w:szCs w:val="22"/>
        </w:rPr>
        <w:t>je  in</w:t>
      </w:r>
      <w:proofErr w:type="gram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tijden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van stress?</w:t>
      </w:r>
    </w:p>
    <w:p w14:paraId="6FD235BF" w14:textId="77777777" w:rsidR="005B52B9" w:rsidRDefault="005B52B9" w:rsidP="005B52B9">
      <w:pPr>
        <w:rPr>
          <w:rFonts w:asciiTheme="majorHAnsi" w:hAnsiTheme="majorHAnsi" w:cs="Arial"/>
          <w:sz w:val="22"/>
          <w:szCs w:val="22"/>
        </w:rPr>
      </w:pPr>
    </w:p>
    <w:p w14:paraId="6E64D4E6" w14:textId="77777777" w:rsidR="005B52B9" w:rsidRDefault="005B52B9" w:rsidP="005B52B9">
      <w:pPr>
        <w:rPr>
          <w:rFonts w:asciiTheme="majorHAnsi" w:hAnsiTheme="majorHAnsi" w:cs="Arial"/>
          <w:sz w:val="22"/>
          <w:szCs w:val="22"/>
        </w:rPr>
      </w:pPr>
    </w:p>
    <w:p w14:paraId="2D4866C7" w14:textId="77777777" w:rsidR="005B52B9" w:rsidRDefault="005B52B9" w:rsidP="005B52B9">
      <w:pPr>
        <w:rPr>
          <w:rFonts w:asciiTheme="majorHAnsi" w:hAnsiTheme="majorHAnsi" w:cs="Arial"/>
          <w:sz w:val="22"/>
          <w:szCs w:val="22"/>
        </w:rPr>
      </w:pPr>
    </w:p>
    <w:p w14:paraId="4D9BB76F" w14:textId="77777777" w:rsidR="005B52B9" w:rsidRDefault="005B52B9" w:rsidP="005B52B9">
      <w:pPr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Conditie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: </w:t>
      </w:r>
      <w:proofErr w:type="spellStart"/>
      <w:r>
        <w:rPr>
          <w:rFonts w:asciiTheme="majorHAnsi" w:hAnsiTheme="majorHAnsi" w:cs="Arial"/>
          <w:sz w:val="22"/>
          <w:szCs w:val="22"/>
        </w:rPr>
        <w:t>wat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doe je </w:t>
      </w:r>
      <w:proofErr w:type="spellStart"/>
      <w:r>
        <w:rPr>
          <w:rFonts w:asciiTheme="majorHAnsi" w:hAnsiTheme="majorHAnsi" w:cs="Arial"/>
          <w:sz w:val="22"/>
          <w:szCs w:val="22"/>
        </w:rPr>
        <w:t>aan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beweging</w:t>
      </w:r>
      <w:proofErr w:type="spellEnd"/>
      <w:r>
        <w:rPr>
          <w:rFonts w:asciiTheme="majorHAnsi" w:hAnsiTheme="majorHAnsi" w:cs="Arial"/>
          <w:sz w:val="22"/>
          <w:szCs w:val="22"/>
        </w:rPr>
        <w:t>?</w:t>
      </w:r>
    </w:p>
    <w:p w14:paraId="69D900AD" w14:textId="77777777" w:rsidR="005B52B9" w:rsidRDefault="005B52B9" w:rsidP="005B52B9">
      <w:pPr>
        <w:rPr>
          <w:rFonts w:asciiTheme="majorHAnsi" w:hAnsiTheme="majorHAnsi" w:cs="Arial"/>
          <w:sz w:val="22"/>
          <w:szCs w:val="22"/>
        </w:rPr>
      </w:pPr>
    </w:p>
    <w:p w14:paraId="44FBE781" w14:textId="77777777" w:rsidR="005B52B9" w:rsidRDefault="005B52B9" w:rsidP="005B52B9">
      <w:pPr>
        <w:pBdr>
          <w:bottom w:val="single" w:sz="6" w:space="1" w:color="auto"/>
        </w:pBdr>
        <w:rPr>
          <w:rFonts w:asciiTheme="majorHAnsi" w:hAnsiTheme="majorHAnsi" w:cs="Arial"/>
          <w:sz w:val="22"/>
          <w:szCs w:val="22"/>
        </w:rPr>
      </w:pPr>
    </w:p>
    <w:p w14:paraId="0EED26F8" w14:textId="77777777" w:rsidR="005B52B9" w:rsidRDefault="005B52B9" w:rsidP="005B52B9">
      <w:pPr>
        <w:rPr>
          <w:rFonts w:asciiTheme="majorHAnsi" w:hAnsiTheme="majorHAnsi" w:cs="Arial"/>
          <w:sz w:val="22"/>
          <w:szCs w:val="22"/>
        </w:rPr>
      </w:pPr>
    </w:p>
    <w:p w14:paraId="3AFCA92C" w14:textId="77777777" w:rsidR="005B52B9" w:rsidRDefault="005B52B9" w:rsidP="005B52B9">
      <w:pPr>
        <w:rPr>
          <w:rFonts w:asciiTheme="majorHAnsi" w:hAnsiTheme="majorHAnsi" w:cs="Arial"/>
          <w:sz w:val="22"/>
          <w:szCs w:val="22"/>
        </w:rPr>
      </w:pPr>
      <w:proofErr w:type="spellStart"/>
      <w:r>
        <w:rPr>
          <w:rFonts w:asciiTheme="majorHAnsi" w:hAnsiTheme="majorHAnsi" w:cs="Arial"/>
          <w:sz w:val="22"/>
          <w:szCs w:val="22"/>
        </w:rPr>
        <w:t>Dingen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die </w:t>
      </w:r>
      <w:proofErr w:type="spellStart"/>
      <w:r>
        <w:rPr>
          <w:rFonts w:asciiTheme="majorHAnsi" w:hAnsiTheme="majorHAnsi" w:cs="Arial"/>
          <w:sz w:val="22"/>
          <w:szCs w:val="22"/>
        </w:rPr>
        <w:t>ik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niet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heb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gevraagd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maar </w:t>
      </w:r>
      <w:proofErr w:type="spellStart"/>
      <w:r>
        <w:rPr>
          <w:rFonts w:asciiTheme="majorHAnsi" w:hAnsiTheme="majorHAnsi" w:cs="Arial"/>
          <w:sz w:val="22"/>
          <w:szCs w:val="22"/>
        </w:rPr>
        <w:t>wel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moet</w:t>
      </w:r>
      <w:proofErr w:type="spellEnd"/>
      <w:r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sz w:val="22"/>
          <w:szCs w:val="22"/>
        </w:rPr>
        <w:t>weten</w:t>
      </w:r>
      <w:proofErr w:type="spellEnd"/>
      <w:r>
        <w:rPr>
          <w:rFonts w:asciiTheme="majorHAnsi" w:hAnsiTheme="majorHAnsi" w:cs="Arial"/>
          <w:sz w:val="22"/>
          <w:szCs w:val="22"/>
        </w:rPr>
        <w:t>?</w:t>
      </w:r>
    </w:p>
    <w:p w14:paraId="09F2D5DA" w14:textId="77777777" w:rsidR="005B52B9" w:rsidRDefault="005B52B9" w:rsidP="005B52B9">
      <w:pPr>
        <w:rPr>
          <w:rFonts w:asciiTheme="majorHAnsi" w:hAnsiTheme="majorHAnsi" w:cs="Arial"/>
          <w:sz w:val="22"/>
          <w:szCs w:val="22"/>
        </w:rPr>
      </w:pPr>
    </w:p>
    <w:p w14:paraId="4402D001" w14:textId="77777777" w:rsidR="005B52B9" w:rsidRDefault="005B52B9" w:rsidP="005B52B9">
      <w:pPr>
        <w:rPr>
          <w:rFonts w:asciiTheme="majorHAnsi" w:hAnsiTheme="majorHAnsi" w:cs="Arial"/>
          <w:sz w:val="22"/>
          <w:szCs w:val="22"/>
        </w:rPr>
      </w:pPr>
    </w:p>
    <w:p w14:paraId="3AF29EF7" w14:textId="77777777" w:rsidR="005B52B9" w:rsidRDefault="005B52B9" w:rsidP="005B52B9">
      <w:pPr>
        <w:rPr>
          <w:rFonts w:asciiTheme="majorHAnsi" w:hAnsiTheme="majorHAnsi" w:cs="Arial"/>
          <w:sz w:val="22"/>
          <w:szCs w:val="22"/>
        </w:rPr>
      </w:pPr>
    </w:p>
    <w:p w14:paraId="08C93317" w14:textId="77777777" w:rsidR="005B52B9" w:rsidRDefault="005B52B9" w:rsidP="005B52B9">
      <w:pPr>
        <w:pBdr>
          <w:bottom w:val="single" w:sz="12" w:space="1" w:color="auto"/>
        </w:pBdr>
        <w:rPr>
          <w:rFonts w:asciiTheme="majorHAnsi" w:hAnsiTheme="majorHAnsi" w:cs="Arial"/>
          <w:sz w:val="22"/>
          <w:szCs w:val="22"/>
        </w:rPr>
      </w:pPr>
    </w:p>
    <w:p w14:paraId="29B9A62A" w14:textId="77777777" w:rsidR="005B52B9" w:rsidRDefault="005B52B9" w:rsidP="005B52B9">
      <w:pPr>
        <w:rPr>
          <w:rFonts w:asciiTheme="majorHAnsi" w:hAnsiTheme="majorHAnsi" w:cs="Arial"/>
          <w:sz w:val="22"/>
          <w:szCs w:val="22"/>
        </w:rPr>
      </w:pPr>
    </w:p>
    <w:p w14:paraId="5228648F" w14:textId="77777777" w:rsidR="005B52B9" w:rsidRPr="00F17E78" w:rsidRDefault="005B52B9" w:rsidP="005B52B9">
      <w:pPr>
        <w:rPr>
          <w:rFonts w:asciiTheme="majorHAnsi" w:hAnsiTheme="majorHAnsi" w:cs="Arial"/>
          <w:sz w:val="22"/>
          <w:szCs w:val="22"/>
        </w:rPr>
      </w:pPr>
    </w:p>
    <w:p w14:paraId="72A6B0D7" w14:textId="77777777" w:rsidR="005B52B9" w:rsidRPr="005B52B9" w:rsidRDefault="005B52B9" w:rsidP="005B52B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Theme="majorHAnsi" w:hAnsiTheme="majorHAnsi" w:cstheme="majorHAnsi"/>
          <w:sz w:val="22"/>
          <w:szCs w:val="22"/>
        </w:rPr>
      </w:pPr>
      <w:proofErr w:type="spellStart"/>
      <w:r w:rsidRPr="005B52B9">
        <w:rPr>
          <w:rFonts w:asciiTheme="majorHAnsi" w:hAnsiTheme="majorHAnsi" w:cstheme="majorHAnsi"/>
          <w:bCs/>
          <w:sz w:val="22"/>
          <w:szCs w:val="22"/>
        </w:rPr>
        <w:t>Cliënt</w:t>
      </w:r>
      <w:proofErr w:type="spellEnd"/>
      <w:r w:rsidRPr="005B52B9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5B52B9">
        <w:rPr>
          <w:rFonts w:asciiTheme="majorHAnsi" w:hAnsiTheme="majorHAnsi" w:cstheme="majorHAnsi"/>
          <w:bCs/>
          <w:sz w:val="22"/>
          <w:szCs w:val="22"/>
        </w:rPr>
        <w:t>stelt</w:t>
      </w:r>
      <w:proofErr w:type="spellEnd"/>
      <w:r w:rsidRPr="005B52B9">
        <w:rPr>
          <w:rFonts w:asciiTheme="majorHAnsi" w:hAnsiTheme="majorHAnsi" w:cstheme="majorHAnsi"/>
          <w:bCs/>
          <w:sz w:val="22"/>
          <w:szCs w:val="22"/>
        </w:rPr>
        <w:t xml:space="preserve"> het WEL / NIET op </w:t>
      </w:r>
      <w:proofErr w:type="spellStart"/>
      <w:r w:rsidRPr="005B52B9">
        <w:rPr>
          <w:rFonts w:asciiTheme="majorHAnsi" w:hAnsiTheme="majorHAnsi" w:cstheme="majorHAnsi"/>
          <w:bCs/>
          <w:sz w:val="22"/>
          <w:szCs w:val="22"/>
        </w:rPr>
        <w:t>prijs</w:t>
      </w:r>
      <w:proofErr w:type="spellEnd"/>
      <w:r w:rsidRPr="005B52B9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5B52B9">
        <w:rPr>
          <w:rFonts w:asciiTheme="majorHAnsi" w:hAnsiTheme="majorHAnsi" w:cstheme="majorHAnsi"/>
          <w:bCs/>
          <w:sz w:val="22"/>
          <w:szCs w:val="22"/>
        </w:rPr>
        <w:t>dat</w:t>
      </w:r>
      <w:proofErr w:type="spellEnd"/>
      <w:r w:rsidRPr="005B52B9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5B52B9">
        <w:rPr>
          <w:rFonts w:asciiTheme="majorHAnsi" w:hAnsiTheme="majorHAnsi" w:cstheme="majorHAnsi"/>
          <w:bCs/>
          <w:sz w:val="22"/>
          <w:szCs w:val="22"/>
        </w:rPr>
        <w:t>informatie</w:t>
      </w:r>
      <w:proofErr w:type="spellEnd"/>
      <w:r w:rsidRPr="005B52B9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5B52B9">
        <w:rPr>
          <w:rFonts w:asciiTheme="majorHAnsi" w:hAnsiTheme="majorHAnsi" w:cstheme="majorHAnsi"/>
          <w:bCs/>
          <w:sz w:val="22"/>
          <w:szCs w:val="22"/>
        </w:rPr>
        <w:t>vooraf</w:t>
      </w:r>
      <w:proofErr w:type="spellEnd"/>
      <w:r w:rsidRPr="005B52B9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5B52B9">
        <w:rPr>
          <w:rFonts w:asciiTheme="majorHAnsi" w:hAnsiTheme="majorHAnsi" w:cstheme="majorHAnsi"/>
          <w:bCs/>
          <w:sz w:val="22"/>
          <w:szCs w:val="22"/>
        </w:rPr>
        <w:t>bij</w:t>
      </w:r>
      <w:proofErr w:type="spellEnd"/>
      <w:r w:rsidRPr="005B52B9">
        <w:rPr>
          <w:rFonts w:asciiTheme="majorHAnsi" w:hAnsiTheme="majorHAnsi" w:cstheme="majorHAnsi"/>
          <w:bCs/>
          <w:sz w:val="22"/>
          <w:szCs w:val="22"/>
        </w:rPr>
        <w:t xml:space="preserve"> de </w:t>
      </w:r>
      <w:proofErr w:type="spellStart"/>
      <w:r w:rsidRPr="005B52B9">
        <w:rPr>
          <w:rFonts w:asciiTheme="majorHAnsi" w:hAnsiTheme="majorHAnsi" w:cstheme="majorHAnsi"/>
          <w:bCs/>
          <w:sz w:val="22"/>
          <w:szCs w:val="22"/>
        </w:rPr>
        <w:t>huisarts</w:t>
      </w:r>
      <w:proofErr w:type="spellEnd"/>
      <w:r w:rsidRPr="005B52B9">
        <w:rPr>
          <w:rFonts w:asciiTheme="majorHAnsi" w:hAnsiTheme="majorHAnsi" w:cstheme="majorHAnsi"/>
          <w:bCs/>
          <w:sz w:val="22"/>
          <w:szCs w:val="22"/>
        </w:rPr>
        <w:t xml:space="preserve"> / specialist / </w:t>
      </w:r>
      <w:proofErr w:type="spellStart"/>
      <w:r w:rsidRPr="005B52B9">
        <w:rPr>
          <w:rFonts w:asciiTheme="majorHAnsi" w:hAnsiTheme="majorHAnsi" w:cstheme="majorHAnsi"/>
          <w:bCs/>
          <w:sz w:val="22"/>
          <w:szCs w:val="22"/>
        </w:rPr>
        <w:t>collega</w:t>
      </w:r>
      <w:proofErr w:type="spellEnd"/>
      <w:r w:rsidRPr="005B52B9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5B52B9">
        <w:rPr>
          <w:rFonts w:asciiTheme="majorHAnsi" w:hAnsiTheme="majorHAnsi" w:cstheme="majorHAnsi"/>
          <w:bCs/>
          <w:sz w:val="22"/>
          <w:szCs w:val="22"/>
        </w:rPr>
        <w:t>therapeut</w:t>
      </w:r>
      <w:proofErr w:type="spellEnd"/>
      <w:r w:rsidRPr="005B52B9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5B52B9">
        <w:rPr>
          <w:rFonts w:asciiTheme="majorHAnsi" w:hAnsiTheme="majorHAnsi" w:cstheme="majorHAnsi"/>
          <w:bCs/>
          <w:sz w:val="22"/>
          <w:szCs w:val="22"/>
        </w:rPr>
        <w:t>wordt</w:t>
      </w:r>
      <w:proofErr w:type="spellEnd"/>
      <w:r w:rsidRPr="005B52B9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5B52B9">
        <w:rPr>
          <w:rFonts w:asciiTheme="majorHAnsi" w:hAnsiTheme="majorHAnsi" w:cstheme="majorHAnsi"/>
          <w:bCs/>
          <w:sz w:val="22"/>
          <w:szCs w:val="22"/>
        </w:rPr>
        <w:t>ingewonnen</w:t>
      </w:r>
      <w:proofErr w:type="spellEnd"/>
      <w:r w:rsidRPr="005B52B9">
        <w:rPr>
          <w:rFonts w:asciiTheme="majorHAnsi" w:hAnsiTheme="majorHAnsi" w:cstheme="majorHAnsi"/>
          <w:bCs/>
          <w:sz w:val="22"/>
          <w:szCs w:val="22"/>
        </w:rPr>
        <w:t xml:space="preserve">.  </w:t>
      </w:r>
    </w:p>
    <w:p w14:paraId="7FDB21B6" w14:textId="77777777" w:rsidR="005B52B9" w:rsidRPr="005B52B9" w:rsidRDefault="005B52B9" w:rsidP="005B52B9">
      <w:pPr>
        <w:rPr>
          <w:rFonts w:asciiTheme="majorHAnsi" w:hAnsiTheme="majorHAnsi" w:cstheme="majorHAnsi"/>
          <w:sz w:val="22"/>
          <w:szCs w:val="22"/>
        </w:rPr>
      </w:pPr>
    </w:p>
    <w:p w14:paraId="14A93BD4" w14:textId="77777777" w:rsidR="005B52B9" w:rsidRPr="005B52B9" w:rsidRDefault="005B52B9" w:rsidP="005B52B9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rPr>
          <w:rFonts w:asciiTheme="majorHAnsi" w:hAnsiTheme="majorHAnsi" w:cstheme="majorHAnsi"/>
          <w:sz w:val="22"/>
          <w:szCs w:val="22"/>
        </w:rPr>
      </w:pPr>
      <w:proofErr w:type="spellStart"/>
      <w:r w:rsidRPr="005B52B9">
        <w:rPr>
          <w:rFonts w:asciiTheme="majorHAnsi" w:hAnsiTheme="majorHAnsi" w:cstheme="majorHAnsi"/>
          <w:bCs/>
          <w:sz w:val="22"/>
          <w:szCs w:val="22"/>
        </w:rPr>
        <w:t>Cliënt</w:t>
      </w:r>
      <w:proofErr w:type="spellEnd"/>
      <w:r w:rsidRPr="005B52B9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5B52B9">
        <w:rPr>
          <w:rFonts w:asciiTheme="majorHAnsi" w:hAnsiTheme="majorHAnsi" w:cstheme="majorHAnsi"/>
          <w:bCs/>
          <w:sz w:val="22"/>
          <w:szCs w:val="22"/>
        </w:rPr>
        <w:t>stelt</w:t>
      </w:r>
      <w:proofErr w:type="spellEnd"/>
      <w:r w:rsidRPr="005B52B9">
        <w:rPr>
          <w:rFonts w:asciiTheme="majorHAnsi" w:hAnsiTheme="majorHAnsi" w:cstheme="majorHAnsi"/>
          <w:bCs/>
          <w:sz w:val="22"/>
          <w:szCs w:val="22"/>
        </w:rPr>
        <w:t xml:space="preserve"> het WEL / NIET op </w:t>
      </w:r>
      <w:proofErr w:type="spellStart"/>
      <w:r w:rsidRPr="005B52B9">
        <w:rPr>
          <w:rFonts w:asciiTheme="majorHAnsi" w:hAnsiTheme="majorHAnsi" w:cstheme="majorHAnsi"/>
          <w:bCs/>
          <w:sz w:val="22"/>
          <w:szCs w:val="22"/>
        </w:rPr>
        <w:t>prijs</w:t>
      </w:r>
      <w:proofErr w:type="spellEnd"/>
      <w:r w:rsidRPr="005B52B9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5B52B9">
        <w:rPr>
          <w:rFonts w:asciiTheme="majorHAnsi" w:hAnsiTheme="majorHAnsi" w:cstheme="majorHAnsi"/>
          <w:bCs/>
          <w:sz w:val="22"/>
          <w:szCs w:val="22"/>
        </w:rPr>
        <w:t>dat</w:t>
      </w:r>
      <w:proofErr w:type="spellEnd"/>
      <w:r w:rsidRPr="005B52B9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5B52B9">
        <w:rPr>
          <w:rFonts w:asciiTheme="majorHAnsi" w:hAnsiTheme="majorHAnsi" w:cstheme="majorHAnsi"/>
          <w:bCs/>
          <w:sz w:val="22"/>
          <w:szCs w:val="22"/>
        </w:rPr>
        <w:t>gedurende</w:t>
      </w:r>
      <w:proofErr w:type="spellEnd"/>
      <w:r w:rsidRPr="005B52B9">
        <w:rPr>
          <w:rFonts w:asciiTheme="majorHAnsi" w:hAnsiTheme="majorHAnsi" w:cstheme="majorHAnsi"/>
          <w:bCs/>
          <w:sz w:val="22"/>
          <w:szCs w:val="22"/>
        </w:rPr>
        <w:t xml:space="preserve"> de </w:t>
      </w:r>
      <w:proofErr w:type="spellStart"/>
      <w:r w:rsidRPr="005B52B9">
        <w:rPr>
          <w:rFonts w:asciiTheme="majorHAnsi" w:hAnsiTheme="majorHAnsi" w:cstheme="majorHAnsi"/>
          <w:bCs/>
          <w:sz w:val="22"/>
          <w:szCs w:val="22"/>
        </w:rPr>
        <w:t>behandeling</w:t>
      </w:r>
      <w:proofErr w:type="spellEnd"/>
      <w:r w:rsidRPr="005B52B9">
        <w:rPr>
          <w:rFonts w:asciiTheme="majorHAnsi" w:hAnsiTheme="majorHAnsi" w:cstheme="majorHAnsi"/>
          <w:bCs/>
          <w:sz w:val="22"/>
          <w:szCs w:val="22"/>
        </w:rPr>
        <w:t xml:space="preserve"> of </w:t>
      </w:r>
      <w:proofErr w:type="spellStart"/>
      <w:r w:rsidRPr="005B52B9">
        <w:rPr>
          <w:rFonts w:asciiTheme="majorHAnsi" w:hAnsiTheme="majorHAnsi" w:cstheme="majorHAnsi"/>
          <w:bCs/>
          <w:sz w:val="22"/>
          <w:szCs w:val="22"/>
        </w:rPr>
        <w:t>achteraf</w:t>
      </w:r>
      <w:proofErr w:type="spellEnd"/>
      <w:r w:rsidRPr="005B52B9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5B52B9">
        <w:rPr>
          <w:rFonts w:asciiTheme="majorHAnsi" w:hAnsiTheme="majorHAnsi" w:cstheme="majorHAnsi"/>
          <w:bCs/>
          <w:sz w:val="22"/>
          <w:szCs w:val="22"/>
        </w:rPr>
        <w:t>verslag</w:t>
      </w:r>
      <w:proofErr w:type="spellEnd"/>
      <w:r w:rsidRPr="005B52B9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5B52B9">
        <w:rPr>
          <w:rFonts w:asciiTheme="majorHAnsi" w:hAnsiTheme="majorHAnsi" w:cstheme="majorHAnsi"/>
          <w:bCs/>
          <w:sz w:val="22"/>
          <w:szCs w:val="22"/>
        </w:rPr>
        <w:t>wordt</w:t>
      </w:r>
      <w:proofErr w:type="spellEnd"/>
      <w:r w:rsidRPr="005B52B9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5B52B9">
        <w:rPr>
          <w:rFonts w:asciiTheme="majorHAnsi" w:hAnsiTheme="majorHAnsi" w:cstheme="majorHAnsi"/>
          <w:bCs/>
          <w:sz w:val="22"/>
          <w:szCs w:val="22"/>
        </w:rPr>
        <w:t>gedaan</w:t>
      </w:r>
      <w:proofErr w:type="spellEnd"/>
      <w:r w:rsidRPr="005B52B9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5B52B9">
        <w:rPr>
          <w:rFonts w:asciiTheme="majorHAnsi" w:hAnsiTheme="majorHAnsi" w:cstheme="majorHAnsi"/>
          <w:bCs/>
          <w:sz w:val="22"/>
          <w:szCs w:val="22"/>
        </w:rPr>
        <w:t>aan</w:t>
      </w:r>
      <w:proofErr w:type="spellEnd"/>
      <w:r w:rsidRPr="005B52B9">
        <w:rPr>
          <w:rFonts w:asciiTheme="majorHAnsi" w:hAnsiTheme="majorHAnsi" w:cstheme="majorHAnsi"/>
          <w:bCs/>
          <w:sz w:val="22"/>
          <w:szCs w:val="22"/>
        </w:rPr>
        <w:t xml:space="preserve"> de </w:t>
      </w:r>
      <w:proofErr w:type="spellStart"/>
      <w:r w:rsidRPr="005B52B9">
        <w:rPr>
          <w:rFonts w:asciiTheme="majorHAnsi" w:hAnsiTheme="majorHAnsi" w:cstheme="majorHAnsi"/>
          <w:bCs/>
          <w:sz w:val="22"/>
          <w:szCs w:val="22"/>
        </w:rPr>
        <w:t>huisarts</w:t>
      </w:r>
      <w:proofErr w:type="spellEnd"/>
      <w:r w:rsidRPr="005B52B9">
        <w:rPr>
          <w:rFonts w:asciiTheme="majorHAnsi" w:hAnsiTheme="majorHAnsi" w:cstheme="majorHAnsi"/>
          <w:bCs/>
          <w:sz w:val="22"/>
          <w:szCs w:val="22"/>
        </w:rPr>
        <w:t xml:space="preserve"> of </w:t>
      </w:r>
      <w:proofErr w:type="spellStart"/>
      <w:r w:rsidRPr="005B52B9">
        <w:rPr>
          <w:rFonts w:asciiTheme="majorHAnsi" w:hAnsiTheme="majorHAnsi" w:cstheme="majorHAnsi"/>
          <w:bCs/>
          <w:sz w:val="22"/>
          <w:szCs w:val="22"/>
        </w:rPr>
        <w:t>aan</w:t>
      </w:r>
      <w:proofErr w:type="spellEnd"/>
      <w:r w:rsidRPr="005B52B9">
        <w:rPr>
          <w:rFonts w:asciiTheme="majorHAnsi" w:hAnsiTheme="majorHAnsi" w:cstheme="majorHAnsi"/>
          <w:bCs/>
          <w:sz w:val="22"/>
          <w:szCs w:val="22"/>
        </w:rPr>
        <w:t xml:space="preserve"> </w:t>
      </w:r>
      <w:proofErr w:type="spellStart"/>
      <w:r w:rsidRPr="005B52B9">
        <w:rPr>
          <w:rFonts w:asciiTheme="majorHAnsi" w:hAnsiTheme="majorHAnsi" w:cstheme="majorHAnsi"/>
          <w:bCs/>
          <w:sz w:val="22"/>
          <w:szCs w:val="22"/>
        </w:rPr>
        <w:t>collega-verwijzer</w:t>
      </w:r>
      <w:proofErr w:type="spellEnd"/>
      <w:r w:rsidRPr="005B52B9">
        <w:rPr>
          <w:rFonts w:asciiTheme="majorHAnsi" w:hAnsiTheme="majorHAnsi" w:cstheme="majorHAnsi"/>
          <w:bCs/>
          <w:sz w:val="22"/>
          <w:szCs w:val="22"/>
        </w:rPr>
        <w:t>.</w:t>
      </w:r>
    </w:p>
    <w:p w14:paraId="3B68FF78" w14:textId="77777777" w:rsidR="005B52B9" w:rsidRPr="00F17E78" w:rsidRDefault="005B52B9" w:rsidP="005B52B9">
      <w:pPr>
        <w:rPr>
          <w:rFonts w:asciiTheme="majorHAnsi" w:hAnsiTheme="majorHAnsi" w:cs="Arial"/>
          <w:sz w:val="22"/>
          <w:szCs w:val="22"/>
        </w:rPr>
      </w:pPr>
    </w:p>
    <w:p w14:paraId="461D7510" w14:textId="77777777" w:rsidR="005B52B9" w:rsidRPr="008556AA" w:rsidRDefault="005B52B9" w:rsidP="005B52B9">
      <w:pPr>
        <w:autoSpaceDE w:val="0"/>
        <w:rPr>
          <w:rFonts w:asciiTheme="majorHAnsi" w:hAnsiTheme="majorHAnsi" w:cs="Arial"/>
          <w:b/>
          <w:color w:val="C00000"/>
          <w:sz w:val="22"/>
          <w:szCs w:val="22"/>
          <w:u w:val="thick"/>
        </w:rPr>
      </w:pPr>
      <w:r w:rsidRPr="008556AA">
        <w:rPr>
          <w:rFonts w:asciiTheme="majorHAnsi" w:hAnsiTheme="majorHAnsi" w:cs="Arial"/>
          <w:b/>
          <w:color w:val="C00000"/>
          <w:sz w:val="22"/>
          <w:szCs w:val="22"/>
          <w:u w:val="thick"/>
        </w:rPr>
        <w:t>_____________________________________________________________________________________________________________</w:t>
      </w:r>
      <w:r>
        <w:rPr>
          <w:rFonts w:asciiTheme="majorHAnsi" w:hAnsiTheme="majorHAnsi" w:cs="Arial"/>
          <w:b/>
          <w:color w:val="C00000"/>
          <w:sz w:val="22"/>
          <w:szCs w:val="22"/>
          <w:u w:val="thick"/>
        </w:rPr>
        <w:t>__________________________________________________________________________</w:t>
      </w:r>
      <w:r w:rsidRPr="008556AA">
        <w:rPr>
          <w:rFonts w:asciiTheme="majorHAnsi" w:hAnsiTheme="majorHAnsi" w:cs="Arial"/>
          <w:b/>
          <w:color w:val="C00000"/>
          <w:sz w:val="22"/>
          <w:szCs w:val="22"/>
          <w:u w:val="thick"/>
        </w:rPr>
        <w:t>_</w:t>
      </w:r>
    </w:p>
    <w:p w14:paraId="7320B1D0" w14:textId="77777777" w:rsidR="005B52B9" w:rsidRPr="008556AA" w:rsidRDefault="005B52B9" w:rsidP="005B52B9">
      <w:pPr>
        <w:autoSpaceDE w:val="0"/>
        <w:jc w:val="center"/>
        <w:rPr>
          <w:rFonts w:asciiTheme="majorHAnsi" w:hAnsiTheme="majorHAnsi" w:cs="Arial"/>
          <w:b/>
          <w:color w:val="C00000"/>
          <w:sz w:val="22"/>
          <w:szCs w:val="22"/>
          <w:u w:val="thick"/>
        </w:rPr>
      </w:pPr>
    </w:p>
    <w:p w14:paraId="485271F2" w14:textId="77777777" w:rsidR="005B52B9" w:rsidRDefault="005B52B9" w:rsidP="005B52B9">
      <w:pPr>
        <w:autoSpaceDE w:val="0"/>
        <w:rPr>
          <w:rFonts w:asciiTheme="majorHAnsi" w:hAnsiTheme="majorHAnsi" w:cs="Arial"/>
          <w:b/>
          <w:sz w:val="22"/>
          <w:szCs w:val="22"/>
        </w:rPr>
      </w:pPr>
      <w:proofErr w:type="spellStart"/>
      <w:proofErr w:type="gramStart"/>
      <w:r>
        <w:rPr>
          <w:rFonts w:asciiTheme="majorHAnsi" w:hAnsiTheme="majorHAnsi" w:cs="Arial"/>
          <w:b/>
          <w:sz w:val="22"/>
          <w:szCs w:val="22"/>
        </w:rPr>
        <w:t>Ik</w:t>
      </w:r>
      <w:proofErr w:type="spellEnd"/>
      <w:r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b/>
          <w:sz w:val="22"/>
          <w:szCs w:val="22"/>
        </w:rPr>
        <w:t>heb</w:t>
      </w:r>
      <w:proofErr w:type="spellEnd"/>
      <w:r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b/>
          <w:sz w:val="22"/>
          <w:szCs w:val="22"/>
        </w:rPr>
        <w:t>kennis</w:t>
      </w:r>
      <w:proofErr w:type="spellEnd"/>
      <w:r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b/>
          <w:sz w:val="22"/>
          <w:szCs w:val="22"/>
        </w:rPr>
        <w:t>genomen</w:t>
      </w:r>
      <w:proofErr w:type="spellEnd"/>
      <w:r>
        <w:rPr>
          <w:rFonts w:asciiTheme="majorHAnsi" w:hAnsiTheme="majorHAnsi" w:cs="Arial"/>
          <w:b/>
          <w:sz w:val="22"/>
          <w:szCs w:val="22"/>
        </w:rPr>
        <w:t xml:space="preserve"> van de </w:t>
      </w:r>
      <w:proofErr w:type="spellStart"/>
      <w:r>
        <w:rPr>
          <w:rFonts w:asciiTheme="majorHAnsi" w:hAnsiTheme="majorHAnsi" w:cs="Arial"/>
          <w:b/>
          <w:sz w:val="22"/>
          <w:szCs w:val="22"/>
        </w:rPr>
        <w:t>algemene</w:t>
      </w:r>
      <w:proofErr w:type="spellEnd"/>
      <w:r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spellStart"/>
      <w:r>
        <w:rPr>
          <w:rFonts w:asciiTheme="majorHAnsi" w:hAnsiTheme="majorHAnsi" w:cs="Arial"/>
          <w:b/>
          <w:sz w:val="22"/>
          <w:szCs w:val="22"/>
        </w:rPr>
        <w:t>voorwaarden</w:t>
      </w:r>
      <w:proofErr w:type="spellEnd"/>
      <w:r>
        <w:rPr>
          <w:rFonts w:asciiTheme="majorHAnsi" w:hAnsiTheme="majorHAnsi" w:cs="Arial"/>
          <w:b/>
          <w:sz w:val="22"/>
          <w:szCs w:val="22"/>
        </w:rPr>
        <w:t>.</w:t>
      </w:r>
      <w:proofErr w:type="gramEnd"/>
      <w:r>
        <w:rPr>
          <w:rFonts w:asciiTheme="majorHAnsi" w:hAnsiTheme="majorHAnsi" w:cs="Arial"/>
          <w:b/>
          <w:sz w:val="22"/>
          <w:szCs w:val="22"/>
        </w:rPr>
        <w:t xml:space="preserve">  </w:t>
      </w:r>
      <w:proofErr w:type="spellStart"/>
      <w:r>
        <w:rPr>
          <w:rFonts w:asciiTheme="majorHAnsi" w:hAnsiTheme="majorHAnsi" w:cs="Arial"/>
          <w:b/>
          <w:sz w:val="22"/>
          <w:szCs w:val="22"/>
        </w:rPr>
        <w:t>Ja</w:t>
      </w:r>
      <w:proofErr w:type="spellEnd"/>
      <w:r>
        <w:rPr>
          <w:rFonts w:asciiTheme="majorHAnsi" w:hAnsiTheme="majorHAnsi" w:cs="Arial"/>
          <w:b/>
          <w:sz w:val="22"/>
          <w:szCs w:val="22"/>
        </w:rPr>
        <w:t>/ Nee</w:t>
      </w:r>
    </w:p>
    <w:p w14:paraId="1DEA34A5" w14:textId="77777777" w:rsidR="005B52B9" w:rsidRDefault="005B52B9" w:rsidP="005B52B9">
      <w:pPr>
        <w:autoSpaceDE w:val="0"/>
        <w:rPr>
          <w:rFonts w:asciiTheme="majorHAnsi" w:hAnsiTheme="majorHAnsi" w:cs="Arial"/>
          <w:b/>
          <w:sz w:val="22"/>
          <w:szCs w:val="22"/>
        </w:rPr>
      </w:pPr>
    </w:p>
    <w:p w14:paraId="3CF26EB7" w14:textId="77777777" w:rsidR="005B52B9" w:rsidRDefault="005B52B9" w:rsidP="005B52B9">
      <w:pPr>
        <w:autoSpaceDE w:val="0"/>
        <w:rPr>
          <w:rFonts w:asciiTheme="majorHAnsi" w:hAnsiTheme="majorHAnsi" w:cs="Arial"/>
          <w:b/>
          <w:sz w:val="22"/>
          <w:szCs w:val="22"/>
        </w:rPr>
      </w:pPr>
      <w:proofErr w:type="spellStart"/>
      <w:r>
        <w:rPr>
          <w:rFonts w:asciiTheme="majorHAnsi" w:hAnsiTheme="majorHAnsi" w:cs="Arial"/>
          <w:b/>
          <w:sz w:val="22"/>
          <w:szCs w:val="22"/>
        </w:rPr>
        <w:t>Handtekening</w:t>
      </w:r>
      <w:proofErr w:type="spellEnd"/>
      <w:r>
        <w:rPr>
          <w:rFonts w:asciiTheme="majorHAnsi" w:hAnsiTheme="majorHAnsi" w:cs="Arial"/>
          <w:b/>
          <w:sz w:val="22"/>
          <w:szCs w:val="22"/>
        </w:rPr>
        <w:t xml:space="preserve"> </w:t>
      </w:r>
    </w:p>
    <w:p w14:paraId="3B8E34FA" w14:textId="77777777" w:rsidR="005B52B9" w:rsidRDefault="005B52B9" w:rsidP="005B52B9">
      <w:pPr>
        <w:autoSpaceDE w:val="0"/>
        <w:jc w:val="center"/>
        <w:rPr>
          <w:rFonts w:asciiTheme="majorHAnsi" w:hAnsiTheme="majorHAnsi" w:cs="Arial"/>
          <w:b/>
          <w:sz w:val="22"/>
          <w:szCs w:val="22"/>
        </w:rPr>
      </w:pPr>
    </w:p>
    <w:p w14:paraId="59933422" w14:textId="77777777" w:rsidR="006B11E2" w:rsidRDefault="006B11E2">
      <w:pPr>
        <w:pStyle w:val="Hoofdtekst"/>
      </w:pPr>
    </w:p>
    <w:sectPr w:rsidR="006B11E2">
      <w:headerReference w:type="default" r:id="rId11"/>
      <w:footerReference w:type="default" r:id="rId12"/>
      <w:pgSz w:w="11900" w:h="16840"/>
      <w:pgMar w:top="0" w:right="788" w:bottom="0" w:left="992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CC172" w14:textId="77777777" w:rsidR="00744803" w:rsidRDefault="00744803">
      <w:r>
        <w:separator/>
      </w:r>
    </w:p>
  </w:endnote>
  <w:endnote w:type="continuationSeparator" w:id="0">
    <w:p w14:paraId="7BB86CC7" w14:textId="77777777" w:rsidR="00744803" w:rsidRDefault="0074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charset w:val="00"/>
    <w:family w:val="auto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Hoefler Text"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Hebrew">
    <w:altName w:val="Times New Roman"/>
    <w:charset w:val="00"/>
    <w:family w:val="roman"/>
    <w:pitch w:val="default"/>
  </w:font>
  <w:font w:name="Lato Medium">
    <w:altName w:val="Times New Roman"/>
    <w:charset w:val="00"/>
    <w:family w:val="roman"/>
    <w:pitch w:val="default"/>
  </w:font>
  <w:font w:name="Lato Regular">
    <w:altName w:val="Times New Roman"/>
    <w:charset w:val="00"/>
    <w:family w:val="roman"/>
    <w:pitch w:val="default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D0C11" w14:textId="77777777" w:rsidR="006B11E2" w:rsidRDefault="006B11E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3EAD4" w14:textId="77777777" w:rsidR="00744803" w:rsidRDefault="00744803">
      <w:r>
        <w:separator/>
      </w:r>
    </w:p>
  </w:footnote>
  <w:footnote w:type="continuationSeparator" w:id="0">
    <w:p w14:paraId="6719F8F9" w14:textId="77777777" w:rsidR="00744803" w:rsidRDefault="007448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C1C81" w14:textId="77777777" w:rsidR="006B11E2" w:rsidRDefault="006B11E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imSu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imSu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9">
    <w:nsid w:val="49836891"/>
    <w:multiLevelType w:val="hybridMultilevel"/>
    <w:tmpl w:val="9EBE80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11E2"/>
    <w:rsid w:val="00391E93"/>
    <w:rsid w:val="005B52B9"/>
    <w:rsid w:val="006B11E2"/>
    <w:rsid w:val="00744803"/>
    <w:rsid w:val="00CE3078"/>
    <w:rsid w:val="00D1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F40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egevensafzender">
    <w:name w:val="Gegevens afzender"/>
    <w:pPr>
      <w:tabs>
        <w:tab w:val="left" w:pos="6400"/>
      </w:tabs>
      <w:jc w:val="right"/>
    </w:pPr>
    <w:rPr>
      <w:rFonts w:ascii="Baskerville" w:hAnsi="Baskerville" w:cs="Arial Unicode MS"/>
      <w:color w:val="000000"/>
      <w:sz w:val="22"/>
      <w:szCs w:val="22"/>
    </w:rPr>
  </w:style>
  <w:style w:type="paragraph" w:customStyle="1" w:styleId="Hoofdtekst2">
    <w:name w:val="Hoofdtekst 2"/>
    <w:pPr>
      <w:spacing w:after="180" w:line="336" w:lineRule="auto"/>
    </w:pPr>
    <w:rPr>
      <w:rFonts w:ascii="Hoefler Text" w:hAnsi="Hoefler Text" w:cs="Arial Unicode MS"/>
      <w:color w:val="594B3A"/>
    </w:rPr>
  </w:style>
  <w:style w:type="paragraph" w:customStyle="1" w:styleId="Hoofdtekst">
    <w:name w:val="Hoofdtekst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paragraph" w:customStyle="1" w:styleId="Plattetekst21">
    <w:name w:val="Platte tekst 21"/>
    <w:basedOn w:val="Normaal"/>
    <w:rsid w:val="005B5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pacing w:val="-3"/>
      <w:sz w:val="20"/>
      <w:szCs w:val="20"/>
      <w:bdr w:val="none" w:sz="0" w:space="0" w:color="auto"/>
      <w:lang w:val="nl-NL" w:eastAsia="ar-SA"/>
    </w:rPr>
  </w:style>
  <w:style w:type="paragraph" w:styleId="Lijstalinea">
    <w:name w:val="List Paragraph"/>
    <w:basedOn w:val="Normaal"/>
    <w:uiPriority w:val="34"/>
    <w:qFormat/>
    <w:rsid w:val="005B5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  <w:contextualSpacing/>
    </w:pPr>
    <w:rPr>
      <w:rFonts w:ascii="Arial" w:eastAsia="Times New Roman" w:hAnsi="Arial"/>
      <w:szCs w:val="20"/>
      <w:bdr w:val="none" w:sz="0" w:space="0" w:color="auto"/>
      <w:lang w:val="nl-NL" w:eastAsia="ar-SA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B52B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B52B9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egevensafzender">
    <w:name w:val="Gegevens afzender"/>
    <w:pPr>
      <w:tabs>
        <w:tab w:val="left" w:pos="6400"/>
      </w:tabs>
      <w:jc w:val="right"/>
    </w:pPr>
    <w:rPr>
      <w:rFonts w:ascii="Baskerville" w:hAnsi="Baskerville" w:cs="Arial Unicode MS"/>
      <w:color w:val="000000"/>
      <w:sz w:val="22"/>
      <w:szCs w:val="22"/>
    </w:rPr>
  </w:style>
  <w:style w:type="paragraph" w:customStyle="1" w:styleId="Hoofdtekst2">
    <w:name w:val="Hoofdtekst 2"/>
    <w:pPr>
      <w:spacing w:after="180" w:line="336" w:lineRule="auto"/>
    </w:pPr>
    <w:rPr>
      <w:rFonts w:ascii="Hoefler Text" w:hAnsi="Hoefler Text" w:cs="Arial Unicode MS"/>
      <w:color w:val="594B3A"/>
    </w:rPr>
  </w:style>
  <w:style w:type="paragraph" w:customStyle="1" w:styleId="Hoofdtekst">
    <w:name w:val="Hoofdtekst"/>
    <w:pP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</w:rPr>
  </w:style>
  <w:style w:type="paragraph" w:customStyle="1" w:styleId="Plattetekst21">
    <w:name w:val="Platte tekst 21"/>
    <w:basedOn w:val="Normaal"/>
    <w:rsid w:val="005B5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spacing w:val="-3"/>
      <w:sz w:val="20"/>
      <w:szCs w:val="20"/>
      <w:bdr w:val="none" w:sz="0" w:space="0" w:color="auto"/>
      <w:lang w:val="nl-NL" w:eastAsia="ar-SA"/>
    </w:rPr>
  </w:style>
  <w:style w:type="paragraph" w:styleId="Lijstalinea">
    <w:name w:val="List Paragraph"/>
    <w:basedOn w:val="Normaal"/>
    <w:uiPriority w:val="34"/>
    <w:qFormat/>
    <w:rsid w:val="005B52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  <w:contextualSpacing/>
    </w:pPr>
    <w:rPr>
      <w:rFonts w:ascii="Arial" w:eastAsia="Times New Roman" w:hAnsi="Arial"/>
      <w:szCs w:val="20"/>
      <w:bdr w:val="none" w:sz="0" w:space="0" w:color="auto"/>
      <w:lang w:val="nl-NL" w:eastAsia="ar-SA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5B52B9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B52B9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05_NewClassic-Letter">
  <a:themeElements>
    <a:clrScheme name="05_NewClassic-Letter">
      <a:dk1>
        <a:srgbClr val="000000"/>
      </a:dk1>
      <a:lt1>
        <a:srgbClr val="FFFFFF"/>
      </a:lt1>
      <a:dk2>
        <a:srgbClr val="5B5854"/>
      </a:dk2>
      <a:lt2>
        <a:srgbClr val="C9C3BA"/>
      </a:lt2>
      <a:accent1>
        <a:srgbClr val="5CB1AB"/>
      </a:accent1>
      <a:accent2>
        <a:srgbClr val="8FAD4B"/>
      </a:accent2>
      <a:accent3>
        <a:srgbClr val="FFD84A"/>
      </a:accent3>
      <a:accent4>
        <a:srgbClr val="F7825C"/>
      </a:accent4>
      <a:accent5>
        <a:srgbClr val="958BBD"/>
      </a:accent5>
      <a:accent6>
        <a:srgbClr val="A3917D"/>
      </a:accent6>
      <a:hlink>
        <a:srgbClr val="0000FF"/>
      </a:hlink>
      <a:folHlink>
        <a:srgbClr val="FF00FF"/>
      </a:folHlink>
    </a:clrScheme>
    <a:fontScheme name="05_NewClassic-Letter">
      <a:majorFont>
        <a:latin typeface="Didot"/>
        <a:ea typeface="Didot"/>
        <a:cs typeface="Didot"/>
      </a:majorFont>
      <a:minorFont>
        <a:latin typeface="Didot"/>
        <a:ea typeface="Didot"/>
        <a:cs typeface="Didot"/>
      </a:minorFont>
    </a:fontScheme>
    <a:fmtScheme name="05_NewClassic-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chemeClr val="accent6">
              <a:satOff val="3260"/>
              <a:lumOff val="-27490"/>
              <a:alpha val="50000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chemeClr val="accent6">
                <a:satOff val="3260"/>
                <a:lumOff val="-27490"/>
              </a:schemeClr>
            </a:solidFill>
            <a:effectLst/>
            <a:uFillTx/>
            <a:latin typeface="Hoefler Text"/>
            <a:ea typeface="Hoefler Text"/>
            <a:cs typeface="Hoefler Text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269</Words>
  <Characters>1481</Characters>
  <Application>Microsoft Macintosh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Hanneke van der Aalst</cp:lastModifiedBy>
  <cp:revision>3</cp:revision>
  <dcterms:created xsi:type="dcterms:W3CDTF">2018-07-29T18:34:00Z</dcterms:created>
  <dcterms:modified xsi:type="dcterms:W3CDTF">2018-07-29T18:42:00Z</dcterms:modified>
</cp:coreProperties>
</file>